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02" w:rsidRDefault="006F34EF">
      <w:pPr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751329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51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F0E02">
        <w:rPr>
          <w:rFonts w:ascii="Times New Roman" w:hAnsi="Times New Roman" w:cs="Times New Roman"/>
          <w:sz w:val="24"/>
          <w:szCs w:val="24"/>
        </w:rPr>
        <w:br w:type="page"/>
      </w:r>
    </w:p>
    <w:p w:rsidR="00003873" w:rsidRDefault="00003873" w:rsidP="00003873">
      <w:pPr>
        <w:pStyle w:val="Default"/>
        <w:spacing w:after="2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организацию и осуществление образовательной деятельности, права и обязанности воспитанников. </w:t>
      </w:r>
    </w:p>
    <w:p w:rsidR="00003873" w:rsidRPr="00953571" w:rsidRDefault="00953571" w:rsidP="00953571">
      <w:pPr>
        <w:pStyle w:val="a5"/>
        <w:rPr>
          <w:rFonts w:ascii="Times New Roman" w:hAnsi="Times New Roman" w:cs="Times New Roman"/>
          <w:sz w:val="26"/>
        </w:rPr>
      </w:pPr>
      <w:r w:rsidRPr="00953571">
        <w:rPr>
          <w:rFonts w:ascii="Times New Roman" w:hAnsi="Times New Roman" w:cs="Times New Roman"/>
          <w:sz w:val="26"/>
        </w:rPr>
        <w:t>2</w:t>
      </w:r>
      <w:r w:rsidR="00003873" w:rsidRPr="00953571">
        <w:rPr>
          <w:rFonts w:ascii="Times New Roman" w:hAnsi="Times New Roman" w:cs="Times New Roman"/>
          <w:sz w:val="26"/>
        </w:rPr>
        <w:t>.</w:t>
      </w:r>
      <w:r w:rsidRPr="00953571">
        <w:rPr>
          <w:rFonts w:ascii="Times New Roman" w:hAnsi="Times New Roman" w:cs="Times New Roman"/>
          <w:sz w:val="26"/>
        </w:rPr>
        <w:t>4.</w:t>
      </w:r>
      <w:r w:rsidR="00003873" w:rsidRPr="00953571">
        <w:rPr>
          <w:rFonts w:ascii="Times New Roman" w:hAnsi="Times New Roman" w:cs="Times New Roman"/>
          <w:sz w:val="26"/>
        </w:rPr>
        <w:t xml:space="preserve"> Копии указанных документов, информация о сроках приёма документов размещаются на информационном стенде Учреждения и на официальном сайте Учреждения в сети Интернет. Факт ознакомления родителей (законных представителей) ребёнка с указанными документами фиксируется в заявлении о приёме в Учреждения и заверяется личной подписью родителей (законных представителей). </w:t>
      </w:r>
    </w:p>
    <w:p w:rsidR="00003873" w:rsidRPr="00953571" w:rsidRDefault="00953571" w:rsidP="00953571">
      <w:pPr>
        <w:pStyle w:val="a5"/>
        <w:rPr>
          <w:rFonts w:ascii="Times New Roman" w:hAnsi="Times New Roman" w:cs="Times New Roman"/>
          <w:sz w:val="26"/>
        </w:rPr>
      </w:pPr>
      <w:r w:rsidRPr="00953571">
        <w:rPr>
          <w:rFonts w:ascii="Times New Roman" w:hAnsi="Times New Roman" w:cs="Times New Roman"/>
          <w:sz w:val="26"/>
        </w:rPr>
        <w:t>2.5.</w:t>
      </w:r>
      <w:r w:rsidR="00003873" w:rsidRPr="00953571">
        <w:rPr>
          <w:rFonts w:ascii="Times New Roman" w:hAnsi="Times New Roman" w:cs="Times New Roman"/>
          <w:sz w:val="26"/>
        </w:rPr>
        <w:t xml:space="preserve">Приём в Учреждение осуществляется в течение всего календарного года </w:t>
      </w:r>
    </w:p>
    <w:p w:rsidR="00953571" w:rsidRPr="00953571" w:rsidRDefault="004D5AC4" w:rsidP="00953571">
      <w:pPr>
        <w:pStyle w:val="a5"/>
        <w:rPr>
          <w:rFonts w:ascii="Times New Roman" w:hAnsi="Times New Roman" w:cs="Times New Roman"/>
          <w:sz w:val="26"/>
        </w:rPr>
      </w:pPr>
      <w:r w:rsidRPr="00953571">
        <w:rPr>
          <w:rFonts w:ascii="Times New Roman" w:hAnsi="Times New Roman" w:cs="Times New Roman"/>
          <w:sz w:val="26"/>
        </w:rPr>
        <w:t>при наличии вакантных</w:t>
      </w:r>
      <w:r w:rsidR="00BB17CD" w:rsidRPr="00953571">
        <w:rPr>
          <w:rFonts w:ascii="Times New Roman" w:hAnsi="Times New Roman" w:cs="Times New Roman"/>
          <w:sz w:val="26"/>
        </w:rPr>
        <w:t xml:space="preserve"> мест.</w:t>
      </w:r>
    </w:p>
    <w:p w:rsidR="004D5AC4" w:rsidRPr="00953571" w:rsidRDefault="00953571" w:rsidP="00953571">
      <w:pPr>
        <w:pStyle w:val="a5"/>
        <w:rPr>
          <w:rFonts w:ascii="Times New Roman" w:hAnsi="Times New Roman" w:cs="Times New Roman"/>
          <w:sz w:val="26"/>
        </w:rPr>
      </w:pPr>
      <w:r w:rsidRPr="00953571">
        <w:rPr>
          <w:rFonts w:ascii="Times New Roman" w:hAnsi="Times New Roman" w:cs="Times New Roman"/>
          <w:sz w:val="26"/>
        </w:rPr>
        <w:t>2.6</w:t>
      </w:r>
      <w:r w:rsidR="00BB17CD" w:rsidRPr="00953571">
        <w:rPr>
          <w:rFonts w:ascii="Times New Roman" w:hAnsi="Times New Roman" w:cs="Times New Roman"/>
          <w:sz w:val="26"/>
        </w:rPr>
        <w:t xml:space="preserve">. </w:t>
      </w:r>
      <w:proofErr w:type="gramStart"/>
      <w:r w:rsidR="00BB17CD" w:rsidRPr="00953571">
        <w:rPr>
          <w:rFonts w:ascii="Times New Roman" w:hAnsi="Times New Roman" w:cs="Times New Roman"/>
          <w:sz w:val="26"/>
        </w:rPr>
        <w:t>Приём в Учреждение осуществляется по личному заявлению родителя (законного представителя) ребёнка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Федерации,  в соответствии со статьей 10 Федерального закона от 25 июля 2002 г</w:t>
      </w:r>
      <w:r w:rsidR="000D3137" w:rsidRPr="00953571">
        <w:rPr>
          <w:rFonts w:ascii="Times New Roman" w:hAnsi="Times New Roman" w:cs="Times New Roman"/>
          <w:sz w:val="26"/>
        </w:rPr>
        <w:t>. №</w:t>
      </w:r>
      <w:r w:rsidR="00BB17CD" w:rsidRPr="00953571">
        <w:rPr>
          <w:rFonts w:ascii="Times New Roman" w:hAnsi="Times New Roman" w:cs="Times New Roman"/>
          <w:sz w:val="26"/>
        </w:rPr>
        <w:t xml:space="preserve"> 115-ФЗ "О правовом положении иностранных граждан в Российской Федерации" (Собрание законодательства Российской Федерации</w:t>
      </w:r>
      <w:r w:rsidR="000D3137" w:rsidRPr="00953571">
        <w:rPr>
          <w:rFonts w:ascii="Times New Roman" w:hAnsi="Times New Roman" w:cs="Times New Roman"/>
          <w:sz w:val="26"/>
        </w:rPr>
        <w:t>, 2002</w:t>
      </w:r>
      <w:proofErr w:type="gramEnd"/>
      <w:r w:rsidR="000D3137" w:rsidRPr="00953571">
        <w:rPr>
          <w:rFonts w:ascii="Times New Roman" w:hAnsi="Times New Roman" w:cs="Times New Roman"/>
          <w:sz w:val="26"/>
        </w:rPr>
        <w:t>, №</w:t>
      </w:r>
      <w:r w:rsidR="00BB17CD" w:rsidRPr="00953571">
        <w:rPr>
          <w:rFonts w:ascii="Times New Roman" w:hAnsi="Times New Roman" w:cs="Times New Roman"/>
          <w:sz w:val="26"/>
        </w:rPr>
        <w:t xml:space="preserve"> </w:t>
      </w:r>
      <w:proofErr w:type="gramStart"/>
      <w:r w:rsidR="00BB17CD" w:rsidRPr="00953571">
        <w:rPr>
          <w:rFonts w:ascii="Times New Roman" w:hAnsi="Times New Roman" w:cs="Times New Roman"/>
          <w:sz w:val="26"/>
        </w:rPr>
        <w:t xml:space="preserve">30, ст. 3032). </w:t>
      </w:r>
      <w:proofErr w:type="gramEnd"/>
    </w:p>
    <w:p w:rsidR="00BB17CD" w:rsidRPr="00953571" w:rsidRDefault="00953571" w:rsidP="00953571">
      <w:pPr>
        <w:pStyle w:val="a5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2.7</w:t>
      </w:r>
      <w:r w:rsidR="00BB17CD" w:rsidRPr="00953571">
        <w:rPr>
          <w:rFonts w:ascii="Times New Roman" w:hAnsi="Times New Roman" w:cs="Times New Roman"/>
          <w:sz w:val="26"/>
        </w:rPr>
        <w:t>. Учреждение может осуществлять приём указанного заявления в форме электронного документа с использованием информационн</w:t>
      </w:r>
      <w:proofErr w:type="gramStart"/>
      <w:r w:rsidR="00BB17CD" w:rsidRPr="00953571">
        <w:rPr>
          <w:rFonts w:ascii="Times New Roman" w:hAnsi="Times New Roman" w:cs="Times New Roman"/>
          <w:sz w:val="26"/>
        </w:rPr>
        <w:t>о</w:t>
      </w:r>
      <w:r w:rsidR="00C4727F">
        <w:rPr>
          <w:rFonts w:ascii="Times New Roman" w:hAnsi="Times New Roman" w:cs="Times New Roman"/>
          <w:sz w:val="26"/>
        </w:rPr>
        <w:t>-</w:t>
      </w:r>
      <w:proofErr w:type="gramEnd"/>
      <w:r w:rsidR="00BB17CD" w:rsidRPr="00953571">
        <w:rPr>
          <w:rFonts w:ascii="Times New Roman" w:hAnsi="Times New Roman" w:cs="Times New Roman"/>
          <w:sz w:val="26"/>
        </w:rPr>
        <w:t xml:space="preserve"> телекоммуникационных сетей общего пользования, на официальный сайт</w:t>
      </w:r>
      <w:r w:rsidR="000D3137" w:rsidRPr="00953571">
        <w:rPr>
          <w:rFonts w:ascii="Times New Roman" w:hAnsi="Times New Roman" w:cs="Times New Roman"/>
          <w:sz w:val="26"/>
        </w:rPr>
        <w:t xml:space="preserve"> http://</w:t>
      </w:r>
      <w:r w:rsidR="00BB17CD" w:rsidRPr="00953571">
        <w:rPr>
          <w:rFonts w:ascii="Times New Roman" w:hAnsi="Times New Roman" w:cs="Times New Roman"/>
          <w:sz w:val="26"/>
        </w:rPr>
        <w:t xml:space="preserve"> </w:t>
      </w:r>
      <w:r w:rsidR="000D3137" w:rsidRPr="00953571">
        <w:rPr>
          <w:rFonts w:ascii="Times New Roman" w:hAnsi="Times New Roman" w:cs="Times New Roman"/>
          <w:sz w:val="26"/>
          <w:lang w:val="en-US"/>
        </w:rPr>
        <w:t>sad</w:t>
      </w:r>
      <w:r w:rsidR="000D3137" w:rsidRPr="00953571">
        <w:rPr>
          <w:rFonts w:ascii="Times New Roman" w:hAnsi="Times New Roman" w:cs="Times New Roman"/>
          <w:sz w:val="26"/>
        </w:rPr>
        <w:t>.</w:t>
      </w:r>
      <w:proofErr w:type="spellStart"/>
      <w:r w:rsidR="000D3137" w:rsidRPr="00953571">
        <w:rPr>
          <w:rFonts w:ascii="Times New Roman" w:hAnsi="Times New Roman" w:cs="Times New Roman"/>
          <w:sz w:val="26"/>
          <w:lang w:val="en-US"/>
        </w:rPr>
        <w:t>domaha</w:t>
      </w:r>
      <w:proofErr w:type="spellEnd"/>
      <w:r w:rsidR="000D3137" w:rsidRPr="00953571">
        <w:rPr>
          <w:rFonts w:ascii="Times New Roman" w:hAnsi="Times New Roman" w:cs="Times New Roman"/>
          <w:sz w:val="26"/>
        </w:rPr>
        <w:t>.</w:t>
      </w:r>
      <w:proofErr w:type="spellStart"/>
      <w:r w:rsidR="000D3137" w:rsidRPr="00953571">
        <w:rPr>
          <w:rFonts w:ascii="Times New Roman" w:hAnsi="Times New Roman" w:cs="Times New Roman"/>
          <w:sz w:val="26"/>
          <w:lang w:val="en-US"/>
        </w:rPr>
        <w:t>edu</w:t>
      </w:r>
      <w:proofErr w:type="spellEnd"/>
      <w:r w:rsidR="000D3137" w:rsidRPr="00953571">
        <w:rPr>
          <w:rFonts w:ascii="Times New Roman" w:hAnsi="Times New Roman" w:cs="Times New Roman"/>
          <w:sz w:val="26"/>
        </w:rPr>
        <w:t>.</w:t>
      </w:r>
      <w:proofErr w:type="spellStart"/>
      <w:r w:rsidR="000D3137" w:rsidRPr="00953571">
        <w:rPr>
          <w:rFonts w:ascii="Times New Roman" w:hAnsi="Times New Roman" w:cs="Times New Roman"/>
          <w:sz w:val="26"/>
          <w:lang w:val="en-US"/>
        </w:rPr>
        <w:t>ru</w:t>
      </w:r>
      <w:proofErr w:type="spellEnd"/>
      <w:r w:rsidR="000D3137" w:rsidRPr="00953571">
        <w:rPr>
          <w:rFonts w:ascii="Times New Roman" w:hAnsi="Times New Roman" w:cs="Times New Roman"/>
          <w:sz w:val="26"/>
        </w:rPr>
        <w:t xml:space="preserve">. </w:t>
      </w:r>
      <w:r w:rsidR="00BB17CD" w:rsidRPr="00953571">
        <w:rPr>
          <w:rFonts w:ascii="Times New Roman" w:hAnsi="Times New Roman" w:cs="Times New Roman"/>
          <w:sz w:val="26"/>
        </w:rPr>
        <w:t>или электронную почту Учреждения</w:t>
      </w:r>
      <w:r w:rsidR="000D3137" w:rsidRPr="00953571">
        <w:rPr>
          <w:rFonts w:ascii="Times New Roman" w:hAnsi="Times New Roman" w:cs="Times New Roman"/>
          <w:sz w:val="26"/>
        </w:rPr>
        <w:t xml:space="preserve"> </w:t>
      </w:r>
      <w:proofErr w:type="spellStart"/>
      <w:r w:rsidR="000D3137" w:rsidRPr="00953571">
        <w:rPr>
          <w:rFonts w:ascii="Times New Roman" w:hAnsi="Times New Roman" w:cs="Times New Roman"/>
          <w:sz w:val="26"/>
          <w:lang w:val="en-US"/>
        </w:rPr>
        <w:t>Elenavas</w:t>
      </w:r>
      <w:proofErr w:type="spellEnd"/>
      <w:r w:rsidR="000D3137" w:rsidRPr="00953571">
        <w:rPr>
          <w:rFonts w:ascii="Times New Roman" w:hAnsi="Times New Roman" w:cs="Times New Roman"/>
          <w:sz w:val="26"/>
        </w:rPr>
        <w:t>76@</w:t>
      </w:r>
      <w:proofErr w:type="spellStart"/>
      <w:r w:rsidR="000D3137" w:rsidRPr="00953571">
        <w:rPr>
          <w:rFonts w:ascii="Times New Roman" w:hAnsi="Times New Roman" w:cs="Times New Roman"/>
          <w:sz w:val="26"/>
          <w:lang w:val="en-US"/>
        </w:rPr>
        <w:t>yandex</w:t>
      </w:r>
      <w:proofErr w:type="spellEnd"/>
      <w:r w:rsidR="000D3137" w:rsidRPr="00953571">
        <w:rPr>
          <w:rFonts w:ascii="Times New Roman" w:hAnsi="Times New Roman" w:cs="Times New Roman"/>
          <w:sz w:val="26"/>
        </w:rPr>
        <w:t>.</w:t>
      </w:r>
      <w:proofErr w:type="spellStart"/>
      <w:r w:rsidR="000D3137" w:rsidRPr="00953571">
        <w:rPr>
          <w:rFonts w:ascii="Times New Roman" w:hAnsi="Times New Roman" w:cs="Times New Roman"/>
          <w:sz w:val="26"/>
          <w:lang w:val="en-US"/>
        </w:rPr>
        <w:t>ru</w:t>
      </w:r>
      <w:proofErr w:type="spellEnd"/>
      <w:r w:rsidR="00BB17CD" w:rsidRPr="00953571">
        <w:rPr>
          <w:rFonts w:ascii="Times New Roman" w:hAnsi="Times New Roman" w:cs="Times New Roman"/>
          <w:sz w:val="26"/>
        </w:rPr>
        <w:t xml:space="preserve"> </w:t>
      </w:r>
    </w:p>
    <w:p w:rsidR="00BB17CD" w:rsidRPr="00953571" w:rsidRDefault="00953571" w:rsidP="00953571">
      <w:pPr>
        <w:pStyle w:val="a5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2.8</w:t>
      </w:r>
      <w:r w:rsidR="00BB17CD" w:rsidRPr="00953571">
        <w:rPr>
          <w:rFonts w:ascii="Times New Roman" w:hAnsi="Times New Roman" w:cs="Times New Roman"/>
          <w:sz w:val="26"/>
        </w:rPr>
        <w:t xml:space="preserve">. В заявлении родителями (законными представителями) ребёнка указываются следующие сведения: </w:t>
      </w:r>
    </w:p>
    <w:p w:rsidR="00BB17CD" w:rsidRPr="00953571" w:rsidRDefault="00BB17CD" w:rsidP="00953571">
      <w:pPr>
        <w:pStyle w:val="a5"/>
        <w:rPr>
          <w:rFonts w:ascii="Times New Roman" w:hAnsi="Times New Roman" w:cs="Times New Roman"/>
          <w:sz w:val="26"/>
        </w:rPr>
      </w:pPr>
      <w:r w:rsidRPr="00953571">
        <w:rPr>
          <w:rFonts w:ascii="Times New Roman" w:hAnsi="Times New Roman" w:cs="Times New Roman"/>
          <w:sz w:val="26"/>
        </w:rPr>
        <w:t xml:space="preserve">а) фамилия, имя, отчество (последнее - при наличии) ребёнка; </w:t>
      </w:r>
    </w:p>
    <w:p w:rsidR="00BB17CD" w:rsidRPr="00953571" w:rsidRDefault="00BB17CD" w:rsidP="00953571">
      <w:pPr>
        <w:pStyle w:val="a5"/>
        <w:rPr>
          <w:rFonts w:ascii="Times New Roman" w:hAnsi="Times New Roman" w:cs="Times New Roman"/>
          <w:sz w:val="26"/>
        </w:rPr>
      </w:pPr>
      <w:r w:rsidRPr="00953571">
        <w:rPr>
          <w:rFonts w:ascii="Times New Roman" w:hAnsi="Times New Roman" w:cs="Times New Roman"/>
          <w:sz w:val="26"/>
        </w:rPr>
        <w:t xml:space="preserve">б) дата и место рождения ребёнка; </w:t>
      </w:r>
    </w:p>
    <w:p w:rsidR="00BB17CD" w:rsidRPr="00953571" w:rsidRDefault="00BB17CD" w:rsidP="00953571">
      <w:pPr>
        <w:pStyle w:val="a5"/>
        <w:rPr>
          <w:rFonts w:ascii="Times New Roman" w:hAnsi="Times New Roman" w:cs="Times New Roman"/>
          <w:sz w:val="26"/>
        </w:rPr>
      </w:pPr>
      <w:proofErr w:type="gramStart"/>
      <w:r w:rsidRPr="00953571">
        <w:rPr>
          <w:rFonts w:ascii="Times New Roman" w:hAnsi="Times New Roman" w:cs="Times New Roman"/>
          <w:sz w:val="26"/>
        </w:rPr>
        <w:t xml:space="preserve">в) фамилия, имя, отчество (последнее - при наличии) родителей (законных представителей) ребёнка; </w:t>
      </w:r>
      <w:proofErr w:type="gramEnd"/>
    </w:p>
    <w:p w:rsidR="00BB17CD" w:rsidRPr="00953571" w:rsidRDefault="00BB17CD" w:rsidP="00953571">
      <w:pPr>
        <w:pStyle w:val="a5"/>
        <w:rPr>
          <w:rFonts w:ascii="Times New Roman" w:hAnsi="Times New Roman" w:cs="Times New Roman"/>
          <w:sz w:val="26"/>
        </w:rPr>
      </w:pPr>
      <w:r w:rsidRPr="00953571">
        <w:rPr>
          <w:rFonts w:ascii="Times New Roman" w:hAnsi="Times New Roman" w:cs="Times New Roman"/>
          <w:sz w:val="26"/>
        </w:rPr>
        <w:t xml:space="preserve">г) адрес места жительства ребёнка, его родителей (законных представителей); </w:t>
      </w:r>
    </w:p>
    <w:p w:rsidR="00BB17CD" w:rsidRPr="00953571" w:rsidRDefault="00BB17CD" w:rsidP="00953571">
      <w:pPr>
        <w:pStyle w:val="a5"/>
        <w:rPr>
          <w:rFonts w:ascii="Times New Roman" w:hAnsi="Times New Roman" w:cs="Times New Roman"/>
          <w:sz w:val="26"/>
        </w:rPr>
      </w:pPr>
      <w:r w:rsidRPr="00953571">
        <w:rPr>
          <w:rFonts w:ascii="Times New Roman" w:hAnsi="Times New Roman" w:cs="Times New Roman"/>
          <w:sz w:val="26"/>
        </w:rPr>
        <w:t xml:space="preserve">д) контактные телефоны родителей (законных представителей) ребёнка. </w:t>
      </w:r>
    </w:p>
    <w:p w:rsidR="00BB17CD" w:rsidRPr="00953571" w:rsidRDefault="00953571" w:rsidP="00953571">
      <w:pPr>
        <w:pStyle w:val="a5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2.9</w:t>
      </w:r>
      <w:r w:rsidR="00BB17CD" w:rsidRPr="00953571">
        <w:rPr>
          <w:rFonts w:ascii="Times New Roman" w:hAnsi="Times New Roman" w:cs="Times New Roman"/>
          <w:sz w:val="26"/>
        </w:rPr>
        <w:t>. Форма заявления размещается на информационном стенде и на официальном сайте Учреждени</w:t>
      </w:r>
      <w:r w:rsidR="004D5AC4" w:rsidRPr="00953571">
        <w:rPr>
          <w:rFonts w:ascii="Times New Roman" w:hAnsi="Times New Roman" w:cs="Times New Roman"/>
          <w:sz w:val="26"/>
        </w:rPr>
        <w:t>я в сети Интернет</w:t>
      </w:r>
      <w:r w:rsidR="00BB17CD" w:rsidRPr="00953571">
        <w:rPr>
          <w:rFonts w:ascii="Times New Roman" w:hAnsi="Times New Roman" w:cs="Times New Roman"/>
          <w:sz w:val="26"/>
        </w:rPr>
        <w:t xml:space="preserve">. </w:t>
      </w:r>
    </w:p>
    <w:p w:rsidR="00BB17CD" w:rsidRPr="00953571" w:rsidRDefault="00953571" w:rsidP="00953571">
      <w:pPr>
        <w:pStyle w:val="a5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2.10</w:t>
      </w:r>
      <w:r w:rsidR="00BB17CD" w:rsidRPr="00953571">
        <w:rPr>
          <w:rFonts w:ascii="Times New Roman" w:hAnsi="Times New Roman" w:cs="Times New Roman"/>
          <w:sz w:val="26"/>
        </w:rPr>
        <w:t xml:space="preserve">. Приём детей, впервые поступающих в Учреждение, осуществляется на основании медицинского заключения. </w:t>
      </w:r>
    </w:p>
    <w:p w:rsidR="00BB17CD" w:rsidRPr="00953571" w:rsidRDefault="00953571" w:rsidP="00953571">
      <w:pPr>
        <w:pStyle w:val="a5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2.11</w:t>
      </w:r>
      <w:r w:rsidR="00BB17CD" w:rsidRPr="00953571">
        <w:rPr>
          <w:rFonts w:ascii="Times New Roman" w:hAnsi="Times New Roman" w:cs="Times New Roman"/>
          <w:sz w:val="26"/>
        </w:rPr>
        <w:t xml:space="preserve">. Для приёма в Учреждение: </w:t>
      </w:r>
    </w:p>
    <w:p w:rsidR="00BB17CD" w:rsidRPr="00953571" w:rsidRDefault="00BB17CD" w:rsidP="00953571">
      <w:pPr>
        <w:pStyle w:val="a5"/>
        <w:rPr>
          <w:rFonts w:ascii="Times New Roman" w:hAnsi="Times New Roman" w:cs="Times New Roman"/>
          <w:sz w:val="26"/>
        </w:rPr>
      </w:pPr>
      <w:proofErr w:type="gramStart"/>
      <w:r w:rsidRPr="00953571">
        <w:rPr>
          <w:rFonts w:ascii="Times New Roman" w:hAnsi="Times New Roman" w:cs="Times New Roman"/>
          <w:sz w:val="26"/>
        </w:rPr>
        <w:t xml:space="preserve">а) родители (законные представители) детей, проживающих на закреплённой территории, для зачисления ребёнка в Учреждение дополнительно предъявляют оригинал свидетельства о рождении ребёнка или документ, подтверждающий родство заявителя (или законность представления прав ребёнка), свидетельство о регистрации ребёнка по месту жительства или по месту пребывания на закреплённой территории или документ, содержащий сведения о регистрации ребёнка по месту жительства или по месту пребывания; </w:t>
      </w:r>
      <w:proofErr w:type="gramEnd"/>
    </w:p>
    <w:p w:rsidR="00BB17CD" w:rsidRPr="00953571" w:rsidRDefault="00BB17CD" w:rsidP="00953571">
      <w:pPr>
        <w:pStyle w:val="a5"/>
        <w:rPr>
          <w:rFonts w:ascii="Times New Roman" w:hAnsi="Times New Roman" w:cs="Times New Roman"/>
          <w:sz w:val="26"/>
        </w:rPr>
      </w:pPr>
      <w:r w:rsidRPr="00953571">
        <w:rPr>
          <w:rFonts w:ascii="Times New Roman" w:hAnsi="Times New Roman" w:cs="Times New Roman"/>
          <w:sz w:val="26"/>
        </w:rPr>
        <w:t xml:space="preserve">б) родители (законные представители) детей, не проживающих на закреплённой территории, дополнительно предъявляют свидетельство о рождении ребёнка. </w:t>
      </w:r>
    </w:p>
    <w:p w:rsidR="00BB17CD" w:rsidRPr="00953571" w:rsidRDefault="00953571" w:rsidP="00953571">
      <w:pPr>
        <w:pStyle w:val="a5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2.12</w:t>
      </w:r>
      <w:r w:rsidR="00BB17CD" w:rsidRPr="00953571">
        <w:rPr>
          <w:rFonts w:ascii="Times New Roman" w:hAnsi="Times New Roman" w:cs="Times New Roman"/>
          <w:sz w:val="26"/>
        </w:rPr>
        <w:t xml:space="preserve">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ребёнка), </w:t>
      </w:r>
      <w:r w:rsidR="00BB17CD" w:rsidRPr="00953571">
        <w:rPr>
          <w:rFonts w:ascii="Times New Roman" w:hAnsi="Times New Roman" w:cs="Times New Roman"/>
          <w:sz w:val="26"/>
        </w:rPr>
        <w:lastRenderedPageBreak/>
        <w:t xml:space="preserve">и документ, подтверждающий право заявителя на пребывание в Российской Федерации. </w:t>
      </w:r>
    </w:p>
    <w:p w:rsidR="00BB17CD" w:rsidRPr="00953571" w:rsidRDefault="00953571" w:rsidP="00BB17CD">
      <w:pPr>
        <w:pStyle w:val="Default"/>
        <w:rPr>
          <w:sz w:val="26"/>
          <w:szCs w:val="26"/>
        </w:rPr>
      </w:pPr>
      <w:r>
        <w:rPr>
          <w:sz w:val="26"/>
          <w:szCs w:val="26"/>
        </w:rPr>
        <w:t>2.13</w:t>
      </w:r>
      <w:r w:rsidR="00BB17CD" w:rsidRPr="00953571">
        <w:rPr>
          <w:sz w:val="26"/>
          <w:szCs w:val="26"/>
        </w:rPr>
        <w:t xml:space="preserve">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0D3137" w:rsidRPr="00953571" w:rsidRDefault="00953571" w:rsidP="000D3137">
      <w:pPr>
        <w:pStyle w:val="Default"/>
        <w:spacing w:after="31"/>
        <w:rPr>
          <w:sz w:val="26"/>
          <w:szCs w:val="26"/>
        </w:rPr>
      </w:pPr>
      <w:r>
        <w:rPr>
          <w:sz w:val="26"/>
          <w:szCs w:val="26"/>
        </w:rPr>
        <w:t>2.14</w:t>
      </w:r>
      <w:r w:rsidR="000D3137" w:rsidRPr="00953571">
        <w:rPr>
          <w:sz w:val="26"/>
          <w:szCs w:val="26"/>
        </w:rPr>
        <w:t xml:space="preserve">. Копии предъявляемых при приеме документов хранятся в Учреждении на время обучения ребёнка. </w:t>
      </w:r>
    </w:p>
    <w:p w:rsidR="000D3137" w:rsidRPr="00953571" w:rsidRDefault="00953571" w:rsidP="000D3137">
      <w:pPr>
        <w:pStyle w:val="Default"/>
        <w:spacing w:after="31"/>
        <w:rPr>
          <w:sz w:val="26"/>
          <w:szCs w:val="26"/>
        </w:rPr>
      </w:pPr>
      <w:r>
        <w:rPr>
          <w:sz w:val="26"/>
          <w:szCs w:val="26"/>
        </w:rPr>
        <w:t>2.15</w:t>
      </w:r>
      <w:r w:rsidR="000D3137" w:rsidRPr="00953571">
        <w:rPr>
          <w:sz w:val="26"/>
          <w:szCs w:val="26"/>
        </w:rPr>
        <w:t xml:space="preserve">. Дети с ограниченными возможностями здоровья принимаются на </w:t>
      </w:r>
      <w:proofErr w:type="gramStart"/>
      <w:r w:rsidR="000D3137" w:rsidRPr="00953571">
        <w:rPr>
          <w:sz w:val="26"/>
          <w:szCs w:val="26"/>
        </w:rPr>
        <w:t>обучение</w:t>
      </w:r>
      <w:proofErr w:type="gramEnd"/>
      <w:r w:rsidR="000D3137" w:rsidRPr="00953571">
        <w:rPr>
          <w:sz w:val="26"/>
          <w:szCs w:val="26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 </w:t>
      </w:r>
    </w:p>
    <w:p w:rsidR="000D3137" w:rsidRDefault="00953571" w:rsidP="000D3137">
      <w:pPr>
        <w:pStyle w:val="Default"/>
        <w:spacing w:after="31"/>
        <w:rPr>
          <w:sz w:val="26"/>
          <w:szCs w:val="26"/>
        </w:rPr>
      </w:pPr>
      <w:r>
        <w:rPr>
          <w:sz w:val="26"/>
          <w:szCs w:val="26"/>
        </w:rPr>
        <w:t>2.16</w:t>
      </w:r>
      <w:r w:rsidR="000D3137" w:rsidRPr="00953571">
        <w:rPr>
          <w:sz w:val="26"/>
          <w:szCs w:val="26"/>
        </w:rPr>
        <w:t>. При возникновении у родителей (законных представите</w:t>
      </w:r>
      <w:r w:rsidR="000D3137">
        <w:rPr>
          <w:sz w:val="26"/>
          <w:szCs w:val="26"/>
        </w:rPr>
        <w:t xml:space="preserve">лей) права на льготу по освобождению (полное или частичное) от оплаты услуг по присмотру и уходу за детьми, данное право  возникает </w:t>
      </w:r>
      <w:proofErr w:type="gramStart"/>
      <w:r w:rsidR="000D3137">
        <w:rPr>
          <w:sz w:val="26"/>
          <w:szCs w:val="26"/>
        </w:rPr>
        <w:t>с даты представления</w:t>
      </w:r>
      <w:proofErr w:type="gramEnd"/>
      <w:r w:rsidR="000D3137">
        <w:rPr>
          <w:sz w:val="26"/>
          <w:szCs w:val="26"/>
        </w:rPr>
        <w:t xml:space="preserve">, родителями (законными представителями) в Учреждение письменного заявления  с предоставлением документов, подтверждающих данное право. </w:t>
      </w:r>
    </w:p>
    <w:p w:rsidR="000D3137" w:rsidRDefault="00953571" w:rsidP="000D3137">
      <w:pPr>
        <w:pStyle w:val="Default"/>
        <w:spacing w:after="31"/>
        <w:rPr>
          <w:sz w:val="26"/>
          <w:szCs w:val="26"/>
        </w:rPr>
      </w:pPr>
      <w:r>
        <w:rPr>
          <w:sz w:val="26"/>
          <w:szCs w:val="26"/>
        </w:rPr>
        <w:t>2.17</w:t>
      </w:r>
      <w:r w:rsidR="000D3137">
        <w:rPr>
          <w:sz w:val="26"/>
          <w:szCs w:val="26"/>
        </w:rPr>
        <w:t xml:space="preserve">. Требование представления иных документов для приёма детей в Учреждение в части, не урегулированной законодательством об образовании, не допускается. </w:t>
      </w:r>
    </w:p>
    <w:p w:rsidR="000D3137" w:rsidRDefault="00953571" w:rsidP="000D3137">
      <w:pPr>
        <w:pStyle w:val="Default"/>
        <w:spacing w:after="31"/>
        <w:rPr>
          <w:sz w:val="26"/>
          <w:szCs w:val="26"/>
        </w:rPr>
      </w:pPr>
      <w:r>
        <w:rPr>
          <w:sz w:val="26"/>
          <w:szCs w:val="26"/>
        </w:rPr>
        <w:t>2.18</w:t>
      </w:r>
      <w:r w:rsidR="000D3137">
        <w:rPr>
          <w:sz w:val="26"/>
          <w:szCs w:val="26"/>
        </w:rPr>
        <w:t xml:space="preserve">. Факт ознакомления родителей (законных представителей) ребёнка, в том числе через информационные системы общего пользования, с лицензией на осуществление образовательной деятельности, уставом Учреждения фиксируется в заявлении о приёме и заверяется личной подписью родителей (законных представителей) ребенка. </w:t>
      </w:r>
    </w:p>
    <w:p w:rsidR="000D3137" w:rsidRDefault="00BB3471" w:rsidP="000D3137">
      <w:pPr>
        <w:pStyle w:val="Default"/>
        <w:spacing w:after="31"/>
        <w:rPr>
          <w:sz w:val="26"/>
          <w:szCs w:val="26"/>
        </w:rPr>
      </w:pPr>
      <w:r>
        <w:rPr>
          <w:sz w:val="26"/>
          <w:szCs w:val="26"/>
        </w:rPr>
        <w:t>2.20</w:t>
      </w:r>
      <w:r w:rsidR="000D3137">
        <w:rPr>
          <w:sz w:val="26"/>
          <w:szCs w:val="26"/>
        </w:rPr>
        <w:t xml:space="preserve">. Подписью родителей (законных представителей) ребёнка фиксируется также согласие на обработку их персональных данных и персональных данных ребёнка в порядке, установленном законодательством Российской Федерации. </w:t>
      </w:r>
    </w:p>
    <w:p w:rsidR="000D3137" w:rsidRDefault="000D3137" w:rsidP="000D3137">
      <w:pPr>
        <w:pStyle w:val="Default"/>
        <w:spacing w:after="31"/>
        <w:rPr>
          <w:sz w:val="26"/>
          <w:szCs w:val="26"/>
        </w:rPr>
      </w:pPr>
      <w:r>
        <w:rPr>
          <w:sz w:val="26"/>
          <w:szCs w:val="26"/>
        </w:rPr>
        <w:t>2</w:t>
      </w:r>
      <w:r w:rsidR="00BB3471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="00BB3471">
        <w:rPr>
          <w:sz w:val="26"/>
          <w:szCs w:val="26"/>
        </w:rPr>
        <w:t>1</w:t>
      </w:r>
      <w:r>
        <w:rPr>
          <w:sz w:val="26"/>
          <w:szCs w:val="26"/>
        </w:rPr>
        <w:t xml:space="preserve">. Родители (законные представители) ребёнка могут направить заявление о приёме в Учреждение почтовым сообщением с уведомлением о вручении,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услуги. </w:t>
      </w:r>
    </w:p>
    <w:p w:rsidR="000D3137" w:rsidRDefault="000D3137" w:rsidP="000D3137">
      <w:pPr>
        <w:pStyle w:val="Default"/>
        <w:spacing w:after="31"/>
        <w:rPr>
          <w:sz w:val="26"/>
          <w:szCs w:val="26"/>
        </w:rPr>
      </w:pPr>
      <w:r>
        <w:rPr>
          <w:sz w:val="26"/>
          <w:szCs w:val="26"/>
        </w:rPr>
        <w:t>2</w:t>
      </w:r>
      <w:r w:rsidR="00BB3471">
        <w:rPr>
          <w:sz w:val="26"/>
          <w:szCs w:val="26"/>
        </w:rPr>
        <w:t>.22</w:t>
      </w:r>
      <w:r>
        <w:rPr>
          <w:sz w:val="26"/>
          <w:szCs w:val="26"/>
        </w:rPr>
        <w:t>. Оригинал паспорта или иного документа, удостоверяющего личность родителей (законных представителей), и другие докум</w:t>
      </w:r>
      <w:r w:rsidR="003B0BA0">
        <w:rPr>
          <w:sz w:val="26"/>
          <w:szCs w:val="26"/>
        </w:rPr>
        <w:t>енты в со</w:t>
      </w:r>
      <w:r w:rsidR="00BB3471">
        <w:rPr>
          <w:sz w:val="26"/>
          <w:szCs w:val="26"/>
        </w:rPr>
        <w:t>ответствии с пунктом 2.7.</w:t>
      </w:r>
      <w:r>
        <w:rPr>
          <w:sz w:val="26"/>
          <w:szCs w:val="26"/>
        </w:rPr>
        <w:t xml:space="preserve"> настоящего Порядка предъявляются руководителю Учреждения или уполномоченному им должностному лицу в сроки, определяемые учредителем, до начала посещения ребёнком Учреждения. </w:t>
      </w:r>
    </w:p>
    <w:p w:rsidR="000D3137" w:rsidRDefault="00BB3471" w:rsidP="000D3137">
      <w:pPr>
        <w:pStyle w:val="Default"/>
        <w:spacing w:after="31"/>
        <w:rPr>
          <w:sz w:val="26"/>
          <w:szCs w:val="26"/>
        </w:rPr>
      </w:pPr>
      <w:r>
        <w:rPr>
          <w:sz w:val="26"/>
          <w:szCs w:val="26"/>
        </w:rPr>
        <w:t>2.23</w:t>
      </w:r>
      <w:r w:rsidR="000D3137">
        <w:rPr>
          <w:sz w:val="26"/>
          <w:szCs w:val="26"/>
        </w:rPr>
        <w:t>. Заявление о приёме в Учреждение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приём документов, в журнале приёма заявлений о пр</w:t>
      </w:r>
      <w:r w:rsidR="003B0BA0">
        <w:rPr>
          <w:sz w:val="26"/>
          <w:szCs w:val="26"/>
        </w:rPr>
        <w:t>иёме в Учреждение</w:t>
      </w:r>
      <w:r w:rsidR="000D3137">
        <w:rPr>
          <w:sz w:val="26"/>
          <w:szCs w:val="26"/>
        </w:rPr>
        <w:t xml:space="preserve">. После регистрации заявления родителей (законных представителей) детей </w:t>
      </w:r>
      <w:r w:rsidR="003B0BA0">
        <w:rPr>
          <w:sz w:val="26"/>
          <w:szCs w:val="26"/>
        </w:rPr>
        <w:t>выдается расписка</w:t>
      </w:r>
      <w:r w:rsidR="000D3137">
        <w:rPr>
          <w:sz w:val="26"/>
          <w:szCs w:val="26"/>
        </w:rPr>
        <w:t xml:space="preserve"> в получении документов, содержащая информацию о регистрационном номере заявления о приёме ребёнка в Учреждение, перечне представленных документов. Расписка заверяется подписью должностного лица, ответственного за приём документов, и печатью Учреждения. </w:t>
      </w:r>
    </w:p>
    <w:p w:rsidR="003B0BA0" w:rsidRDefault="00BB3471" w:rsidP="003B0BA0">
      <w:pPr>
        <w:pStyle w:val="Default"/>
      </w:pPr>
      <w:r>
        <w:rPr>
          <w:sz w:val="26"/>
          <w:szCs w:val="26"/>
        </w:rPr>
        <w:lastRenderedPageBreak/>
        <w:t>2.24</w:t>
      </w:r>
      <w:r w:rsidR="000D3137">
        <w:rPr>
          <w:sz w:val="26"/>
          <w:szCs w:val="26"/>
        </w:rPr>
        <w:t>. Дети, родители (законные представители) которых не представили необходимые для приёма докум</w:t>
      </w:r>
      <w:r>
        <w:rPr>
          <w:sz w:val="26"/>
          <w:szCs w:val="26"/>
        </w:rPr>
        <w:t>енты в соответствии с пунктом 2.7.</w:t>
      </w:r>
      <w:r w:rsidR="003B0BA0">
        <w:rPr>
          <w:sz w:val="26"/>
          <w:szCs w:val="26"/>
        </w:rPr>
        <w:t xml:space="preserve"> настоящего </w:t>
      </w:r>
    </w:p>
    <w:p w:rsidR="003B0BA0" w:rsidRDefault="003B0BA0" w:rsidP="003B0BA0">
      <w:pPr>
        <w:pStyle w:val="Default"/>
        <w:spacing w:after="20"/>
        <w:rPr>
          <w:sz w:val="26"/>
          <w:szCs w:val="26"/>
        </w:rPr>
      </w:pPr>
      <w:r>
        <w:rPr>
          <w:sz w:val="26"/>
          <w:szCs w:val="26"/>
        </w:rPr>
        <w:t xml:space="preserve">Порядка, остаются на учёте детей, нуждающихся в предоставлении места в Учреждение. Место в Учреждении ребёнку предоставляется при освобождении мест в соответствующей возрастной группе в течение года. </w:t>
      </w:r>
    </w:p>
    <w:p w:rsidR="003B0BA0" w:rsidRDefault="003B0BA0" w:rsidP="003B0BA0">
      <w:pPr>
        <w:pStyle w:val="Default"/>
        <w:spacing w:after="20"/>
        <w:rPr>
          <w:sz w:val="26"/>
          <w:szCs w:val="26"/>
        </w:rPr>
      </w:pPr>
      <w:r>
        <w:rPr>
          <w:sz w:val="26"/>
          <w:szCs w:val="26"/>
        </w:rPr>
        <w:t>2</w:t>
      </w:r>
      <w:r w:rsidR="00BB3471">
        <w:rPr>
          <w:sz w:val="26"/>
          <w:szCs w:val="26"/>
        </w:rPr>
        <w:t>2.25.</w:t>
      </w:r>
      <w:r>
        <w:rPr>
          <w:sz w:val="26"/>
          <w:szCs w:val="26"/>
        </w:rPr>
        <w:t xml:space="preserve"> После приёма д</w:t>
      </w:r>
      <w:r w:rsidR="00D73E87">
        <w:rPr>
          <w:sz w:val="26"/>
          <w:szCs w:val="26"/>
        </w:rPr>
        <w:t xml:space="preserve">окументов </w:t>
      </w:r>
      <w:r>
        <w:rPr>
          <w:sz w:val="26"/>
          <w:szCs w:val="26"/>
        </w:rPr>
        <w:t xml:space="preserve"> Учреждение заключает договор об образовании по образовательным программам дошкольного образования </w:t>
      </w:r>
      <w:r w:rsidR="00D73E87">
        <w:rPr>
          <w:sz w:val="26"/>
          <w:szCs w:val="26"/>
        </w:rPr>
        <w:t xml:space="preserve">(далее - договор) </w:t>
      </w:r>
      <w:r>
        <w:rPr>
          <w:sz w:val="26"/>
          <w:szCs w:val="26"/>
        </w:rPr>
        <w:t xml:space="preserve"> с родителями (законными представителями) ребёнка. </w:t>
      </w:r>
    </w:p>
    <w:p w:rsidR="003B0BA0" w:rsidRDefault="00BB3471" w:rsidP="003B0BA0">
      <w:pPr>
        <w:pStyle w:val="Default"/>
        <w:spacing w:after="20"/>
        <w:rPr>
          <w:sz w:val="26"/>
          <w:szCs w:val="26"/>
        </w:rPr>
      </w:pPr>
      <w:r>
        <w:rPr>
          <w:sz w:val="26"/>
          <w:szCs w:val="26"/>
        </w:rPr>
        <w:t>2.26</w:t>
      </w:r>
      <w:r w:rsidR="003B0BA0">
        <w:rPr>
          <w:sz w:val="26"/>
          <w:szCs w:val="26"/>
        </w:rPr>
        <w:t>. Руководитель Учреждения издаёт распорядительный акт о зачислении ребёнка в Учреждение (далее - распорядительный акт) в течение трёх рабочих дней после заключения договора. Распорядительный а</w:t>
      </w:r>
      <w:proofErr w:type="gramStart"/>
      <w:r w:rsidR="003B0BA0">
        <w:rPr>
          <w:sz w:val="26"/>
          <w:szCs w:val="26"/>
        </w:rPr>
        <w:t>кт в тр</w:t>
      </w:r>
      <w:proofErr w:type="gramEnd"/>
      <w:r w:rsidR="003B0BA0">
        <w:rPr>
          <w:sz w:val="26"/>
          <w:szCs w:val="26"/>
        </w:rPr>
        <w:t xml:space="preserve">ёхдневный срок после издания размещается на информационном стенде Учреждения и на официальном сайте в сети Интернет. </w:t>
      </w:r>
    </w:p>
    <w:p w:rsidR="003B0BA0" w:rsidRDefault="00BB3471" w:rsidP="003B0BA0">
      <w:pPr>
        <w:pStyle w:val="Default"/>
        <w:spacing w:after="20"/>
        <w:rPr>
          <w:sz w:val="26"/>
          <w:szCs w:val="26"/>
        </w:rPr>
      </w:pPr>
      <w:r>
        <w:rPr>
          <w:sz w:val="26"/>
          <w:szCs w:val="26"/>
        </w:rPr>
        <w:t>2.27</w:t>
      </w:r>
      <w:r w:rsidR="003B0BA0">
        <w:rPr>
          <w:sz w:val="26"/>
          <w:szCs w:val="26"/>
        </w:rPr>
        <w:t>. После издания распорядительного акта ребёнок снимается с учёта детей, нуждающихся в предоставлении места в Учреждении, в порядке предоставления государственной и мун</w:t>
      </w:r>
      <w:r w:rsidR="00D73E87">
        <w:rPr>
          <w:sz w:val="26"/>
          <w:szCs w:val="26"/>
        </w:rPr>
        <w:t>иципальной услуги.</w:t>
      </w:r>
      <w:r w:rsidR="003B0BA0">
        <w:rPr>
          <w:sz w:val="26"/>
          <w:szCs w:val="26"/>
        </w:rPr>
        <w:t xml:space="preserve"> </w:t>
      </w:r>
    </w:p>
    <w:p w:rsidR="003B0BA0" w:rsidRPr="00FC65CD" w:rsidRDefault="00BB3471" w:rsidP="003B0BA0">
      <w:pPr>
        <w:pStyle w:val="Default"/>
        <w:rPr>
          <w:sz w:val="26"/>
          <w:szCs w:val="26"/>
        </w:rPr>
      </w:pPr>
      <w:r>
        <w:rPr>
          <w:sz w:val="26"/>
          <w:szCs w:val="26"/>
        </w:rPr>
        <w:t>2.28</w:t>
      </w:r>
      <w:r w:rsidR="003B0BA0">
        <w:rPr>
          <w:sz w:val="26"/>
          <w:szCs w:val="26"/>
        </w:rPr>
        <w:t xml:space="preserve">. На каждого ребёнка, зачисленного в Учреждение, заводится личное дело, в котором хранятся все сданные документы. </w:t>
      </w:r>
    </w:p>
    <w:p w:rsidR="00BB3471" w:rsidRPr="00FC65CD" w:rsidRDefault="00BB3471" w:rsidP="003B0BA0">
      <w:pPr>
        <w:pStyle w:val="Default"/>
        <w:rPr>
          <w:sz w:val="26"/>
          <w:szCs w:val="26"/>
        </w:rPr>
      </w:pPr>
    </w:p>
    <w:p w:rsidR="00BB3471" w:rsidRPr="00FC65CD" w:rsidRDefault="00BB3471" w:rsidP="00BB34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3471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B3471">
        <w:rPr>
          <w:rFonts w:ascii="Times New Roman" w:hAnsi="Times New Roman"/>
          <w:b/>
          <w:sz w:val="28"/>
          <w:szCs w:val="28"/>
        </w:rPr>
        <w:t>. Порядок и основания перевода воспитанника</w:t>
      </w:r>
    </w:p>
    <w:p w:rsidR="00BB3471" w:rsidRPr="00FC65CD" w:rsidRDefault="00BB3471" w:rsidP="00BB34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471" w:rsidRPr="00BB3471" w:rsidRDefault="00BB3471" w:rsidP="00BB3471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8"/>
        </w:rPr>
      </w:pPr>
      <w:r w:rsidRPr="00BB3471">
        <w:rPr>
          <w:rFonts w:ascii="Times New Roman" w:hAnsi="Times New Roman"/>
          <w:sz w:val="26"/>
          <w:szCs w:val="28"/>
        </w:rPr>
        <w:t xml:space="preserve">3.1.Перевод воспитанника  в другую образовательную организацию, осуществляющую </w:t>
      </w:r>
      <w:r>
        <w:rPr>
          <w:rFonts w:ascii="Times New Roman" w:hAnsi="Times New Roman"/>
          <w:sz w:val="26"/>
          <w:szCs w:val="28"/>
        </w:rPr>
        <w:t>образовательную деятельность по образовательным  программам</w:t>
      </w:r>
      <w:r w:rsidRPr="00BB3471">
        <w:rPr>
          <w:rFonts w:ascii="Times New Roman" w:hAnsi="Times New Roman"/>
          <w:sz w:val="26"/>
          <w:szCs w:val="28"/>
        </w:rPr>
        <w:t xml:space="preserve"> дошкольного образования, возможен: </w:t>
      </w:r>
    </w:p>
    <w:p w:rsidR="00BB3471" w:rsidRPr="00BB3471" w:rsidRDefault="00BB3471" w:rsidP="00BB34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BB3471">
        <w:rPr>
          <w:rFonts w:ascii="Times New Roman" w:hAnsi="Times New Roman"/>
          <w:sz w:val="26"/>
          <w:szCs w:val="28"/>
        </w:rPr>
        <w:t>на основании личного заявления родителя (законного представителя)  воспитанника;</w:t>
      </w:r>
    </w:p>
    <w:p w:rsidR="00BB3471" w:rsidRPr="00BB3471" w:rsidRDefault="00BB3471" w:rsidP="00BB34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BB3471">
        <w:rPr>
          <w:rFonts w:ascii="Times New Roman" w:hAnsi="Times New Roman"/>
          <w:sz w:val="26"/>
          <w:szCs w:val="28"/>
        </w:rPr>
        <w:t>по обстоятельствам, которые не зависят от воли сторон образовательных отношений (в случае ликвидации образовательной организации).</w:t>
      </w:r>
    </w:p>
    <w:p w:rsidR="00BB3471" w:rsidRPr="00BB3471" w:rsidRDefault="00BB3471" w:rsidP="00BB3471">
      <w:pPr>
        <w:widowControl w:val="0"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BB3471">
        <w:rPr>
          <w:rFonts w:ascii="Times New Roman" w:eastAsia="Times New Roman" w:hAnsi="Times New Roman" w:cs="Times New Roman"/>
          <w:sz w:val="26"/>
          <w:szCs w:val="28"/>
        </w:rPr>
        <w:t>3.2.О переводе ребенка в другую образовательн</w:t>
      </w:r>
      <w:r>
        <w:rPr>
          <w:rFonts w:ascii="Times New Roman" w:eastAsia="Times New Roman" w:hAnsi="Times New Roman" w:cs="Times New Roman"/>
          <w:sz w:val="26"/>
          <w:szCs w:val="28"/>
        </w:rPr>
        <w:t>ую организацию  руководитель Учреждения</w:t>
      </w:r>
      <w:r w:rsidR="00A73CEC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Pr="00BB3471">
        <w:rPr>
          <w:rFonts w:ascii="Times New Roman" w:eastAsia="Times New Roman" w:hAnsi="Times New Roman" w:cs="Times New Roman"/>
          <w:sz w:val="26"/>
          <w:szCs w:val="28"/>
        </w:rPr>
        <w:t xml:space="preserve"> издает соответствующий  распорядительный  акт (приказ).</w:t>
      </w:r>
    </w:p>
    <w:p w:rsidR="00BB3471" w:rsidRPr="00BB3471" w:rsidRDefault="00BB3471" w:rsidP="00BB3471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BB3471" w:rsidRPr="00A73CEC" w:rsidRDefault="00A73CEC" w:rsidP="00BB34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6"/>
          <w:szCs w:val="28"/>
          <w:lang w:val="en-US"/>
        </w:rPr>
        <w:t>IV</w:t>
      </w:r>
      <w:r w:rsidRPr="00A73CEC">
        <w:rPr>
          <w:rFonts w:ascii="Times New Roman" w:hAnsi="Times New Roman"/>
          <w:b/>
          <w:sz w:val="26"/>
          <w:szCs w:val="28"/>
        </w:rPr>
        <w:t xml:space="preserve">. </w:t>
      </w:r>
      <w:r w:rsidRPr="00A73CEC">
        <w:rPr>
          <w:rFonts w:ascii="Times New Roman" w:hAnsi="Times New Roman"/>
          <w:b/>
          <w:sz w:val="28"/>
          <w:szCs w:val="28"/>
        </w:rPr>
        <w:t>Порядок п</w:t>
      </w:r>
      <w:r w:rsidR="00BB3471" w:rsidRPr="00BB3471">
        <w:rPr>
          <w:rFonts w:ascii="Times New Roman" w:hAnsi="Times New Roman"/>
          <w:b/>
          <w:sz w:val="28"/>
          <w:szCs w:val="28"/>
        </w:rPr>
        <w:t>рекращения образовательных отношений</w:t>
      </w:r>
    </w:p>
    <w:p w:rsidR="00A73CEC" w:rsidRPr="00BB3471" w:rsidRDefault="00A73CEC" w:rsidP="00BB3471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</w:p>
    <w:p w:rsidR="00BB3471" w:rsidRPr="00BB3471" w:rsidRDefault="00BB3471" w:rsidP="00BB3471">
      <w:pPr>
        <w:spacing w:line="240" w:lineRule="auto"/>
        <w:ind w:left="-567"/>
        <w:jc w:val="both"/>
        <w:rPr>
          <w:rFonts w:ascii="Times New Roman" w:hAnsi="Times New Roman"/>
          <w:kern w:val="1"/>
          <w:sz w:val="26"/>
          <w:szCs w:val="28"/>
        </w:rPr>
      </w:pPr>
      <w:r w:rsidRPr="00BB3471">
        <w:rPr>
          <w:rFonts w:ascii="Times New Roman" w:hAnsi="Times New Roman"/>
          <w:sz w:val="26"/>
          <w:szCs w:val="28"/>
        </w:rPr>
        <w:t>4.1.</w:t>
      </w:r>
      <w:r w:rsidRPr="00BB3471">
        <w:rPr>
          <w:rFonts w:ascii="Times New Roman" w:hAnsi="Times New Roman"/>
          <w:kern w:val="1"/>
          <w:sz w:val="26"/>
          <w:szCs w:val="28"/>
        </w:rPr>
        <w:t xml:space="preserve">Образовательные отношения </w:t>
      </w:r>
      <w:r w:rsidRPr="00BB3471">
        <w:rPr>
          <w:rFonts w:ascii="Times New Roman" w:hAnsi="Times New Roman"/>
          <w:sz w:val="26"/>
          <w:szCs w:val="28"/>
        </w:rPr>
        <w:t xml:space="preserve">между  Муниципальным бюджетным  дошкольным  образовательным  учреждением Дмитровского района и Орловской области «Детский сад «Колобок»  и родителями (законными представителями)  воспитанника могут быть </w:t>
      </w:r>
      <w:r w:rsidRPr="00BB3471">
        <w:rPr>
          <w:rFonts w:ascii="Times New Roman" w:hAnsi="Times New Roman"/>
          <w:kern w:val="1"/>
          <w:sz w:val="26"/>
          <w:szCs w:val="28"/>
        </w:rPr>
        <w:t>прекращены:</w:t>
      </w:r>
    </w:p>
    <w:p w:rsidR="00BB3471" w:rsidRPr="00BB3471" w:rsidRDefault="00BB3471" w:rsidP="00BB34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kern w:val="1"/>
          <w:sz w:val="26"/>
          <w:szCs w:val="28"/>
        </w:rPr>
      </w:pPr>
      <w:r w:rsidRPr="00BB3471">
        <w:rPr>
          <w:rFonts w:ascii="Times New Roman" w:hAnsi="Times New Roman"/>
          <w:kern w:val="1"/>
          <w:sz w:val="26"/>
          <w:szCs w:val="28"/>
        </w:rPr>
        <w:t>досрочно:</w:t>
      </w:r>
    </w:p>
    <w:p w:rsidR="00BB3471" w:rsidRPr="00BB3471" w:rsidRDefault="00BB3471" w:rsidP="00BB3471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8"/>
        </w:rPr>
      </w:pPr>
      <w:r w:rsidRPr="00BB3471">
        <w:rPr>
          <w:rFonts w:ascii="Times New Roman" w:hAnsi="Times New Roman"/>
          <w:kern w:val="1"/>
          <w:sz w:val="26"/>
          <w:szCs w:val="28"/>
        </w:rPr>
        <w:t xml:space="preserve"> -по инициативе  родителей  (законных  представителей)</w:t>
      </w:r>
      <w:r w:rsidRPr="00BB3471">
        <w:rPr>
          <w:rFonts w:ascii="Times New Roman" w:hAnsi="Times New Roman"/>
          <w:sz w:val="26"/>
          <w:szCs w:val="28"/>
        </w:rPr>
        <w:t xml:space="preserve"> несовершеннолетнего воспитанника, в том числе в случае перевода  воспитанника для продолжения освоения образовательной программы</w:t>
      </w:r>
      <w:r w:rsidR="00A73CEC">
        <w:rPr>
          <w:rFonts w:ascii="Times New Roman" w:hAnsi="Times New Roman"/>
          <w:sz w:val="26"/>
          <w:szCs w:val="28"/>
        </w:rPr>
        <w:t xml:space="preserve"> дошкольного образования</w:t>
      </w:r>
      <w:r w:rsidRPr="00BB3471">
        <w:rPr>
          <w:rFonts w:ascii="Times New Roman" w:hAnsi="Times New Roman"/>
          <w:sz w:val="26"/>
          <w:szCs w:val="28"/>
        </w:rPr>
        <w:t xml:space="preserve"> в другую дошкольную организацию на основании письменного заявления </w:t>
      </w:r>
      <w:r w:rsidRPr="00BB3471">
        <w:rPr>
          <w:rFonts w:ascii="Times New Roman" w:hAnsi="Times New Roman"/>
          <w:kern w:val="1"/>
          <w:sz w:val="26"/>
          <w:szCs w:val="28"/>
        </w:rPr>
        <w:t>родителя  (законного  представителя)</w:t>
      </w:r>
      <w:r w:rsidRPr="00BB3471">
        <w:rPr>
          <w:rFonts w:ascii="Times New Roman" w:hAnsi="Times New Roman"/>
          <w:sz w:val="26"/>
          <w:szCs w:val="28"/>
        </w:rPr>
        <w:t>;</w:t>
      </w:r>
    </w:p>
    <w:p w:rsidR="00BB3471" w:rsidRPr="00BB3471" w:rsidRDefault="00BB3471" w:rsidP="00BB3471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8"/>
        </w:rPr>
      </w:pPr>
      <w:r w:rsidRPr="00BB3471">
        <w:rPr>
          <w:rFonts w:ascii="Times New Roman" w:hAnsi="Times New Roman"/>
          <w:sz w:val="26"/>
          <w:szCs w:val="28"/>
        </w:rPr>
        <w:t>-по обстоятельствам, не зависящим от воли воспитанника или родителей (законных представителей) несовершеннолетнего воспитанника и  Учреждения, в том числе в случае ликвидации   Учреждения.</w:t>
      </w:r>
    </w:p>
    <w:p w:rsidR="00BB3471" w:rsidRPr="00BB3471" w:rsidRDefault="00BB3471" w:rsidP="00BB3471">
      <w:pPr>
        <w:spacing w:after="0" w:line="240" w:lineRule="auto"/>
        <w:ind w:left="-567"/>
        <w:jc w:val="both"/>
        <w:rPr>
          <w:rFonts w:ascii="Times New Roman" w:hAnsi="Times New Roman"/>
          <w:kern w:val="1"/>
          <w:sz w:val="26"/>
          <w:szCs w:val="28"/>
        </w:rPr>
      </w:pPr>
      <w:r w:rsidRPr="00BB3471">
        <w:rPr>
          <w:rFonts w:ascii="Times New Roman" w:hAnsi="Times New Roman"/>
          <w:sz w:val="26"/>
          <w:szCs w:val="28"/>
        </w:rPr>
        <w:lastRenderedPageBreak/>
        <w:t xml:space="preserve">2. </w:t>
      </w:r>
      <w:r w:rsidRPr="00BB3471">
        <w:rPr>
          <w:rFonts w:ascii="Times New Roman" w:hAnsi="Times New Roman"/>
          <w:kern w:val="1"/>
          <w:sz w:val="26"/>
          <w:szCs w:val="28"/>
        </w:rPr>
        <w:t xml:space="preserve">в связи с отчислением </w:t>
      </w:r>
      <w:r w:rsidRPr="00BB3471">
        <w:rPr>
          <w:rFonts w:ascii="Times New Roman" w:hAnsi="Times New Roman"/>
          <w:bCs/>
          <w:kern w:val="1"/>
          <w:sz w:val="26"/>
          <w:szCs w:val="28"/>
        </w:rPr>
        <w:t>воспитанника</w:t>
      </w:r>
      <w:r w:rsidR="00381BF0">
        <w:rPr>
          <w:rFonts w:ascii="Times New Roman" w:hAnsi="Times New Roman"/>
          <w:kern w:val="1"/>
          <w:sz w:val="26"/>
          <w:szCs w:val="28"/>
        </w:rPr>
        <w:t xml:space="preserve"> из </w:t>
      </w:r>
      <w:r w:rsidRPr="00BB3471">
        <w:rPr>
          <w:rFonts w:ascii="Times New Roman" w:hAnsi="Times New Roman"/>
          <w:sz w:val="26"/>
          <w:szCs w:val="28"/>
        </w:rPr>
        <w:t>Учреждения</w:t>
      </w:r>
      <w:r w:rsidRPr="00BB3471">
        <w:rPr>
          <w:rFonts w:ascii="Times New Roman" w:hAnsi="Times New Roman"/>
          <w:kern w:val="1"/>
          <w:sz w:val="26"/>
          <w:szCs w:val="28"/>
        </w:rPr>
        <w:t xml:space="preserve"> в связи  с получением  дошкольного  образования (завершения  срока   </w:t>
      </w:r>
      <w:proofErr w:type="gramStart"/>
      <w:r w:rsidRPr="00BB3471">
        <w:rPr>
          <w:rFonts w:ascii="Times New Roman" w:hAnsi="Times New Roman"/>
          <w:kern w:val="1"/>
          <w:sz w:val="26"/>
          <w:szCs w:val="28"/>
        </w:rPr>
        <w:t>обучения по освоению</w:t>
      </w:r>
      <w:proofErr w:type="gramEnd"/>
      <w:r w:rsidRPr="00BB3471">
        <w:rPr>
          <w:rFonts w:ascii="Times New Roman" w:hAnsi="Times New Roman"/>
          <w:kern w:val="1"/>
          <w:sz w:val="26"/>
          <w:szCs w:val="28"/>
        </w:rPr>
        <w:t xml:space="preserve">  образовательной   программы </w:t>
      </w:r>
      <w:r w:rsidR="00A73CEC">
        <w:rPr>
          <w:rFonts w:ascii="Times New Roman" w:hAnsi="Times New Roman"/>
          <w:kern w:val="1"/>
          <w:sz w:val="26"/>
          <w:szCs w:val="28"/>
        </w:rPr>
        <w:t>дошкольного образования</w:t>
      </w:r>
      <w:r w:rsidRPr="00BB3471">
        <w:rPr>
          <w:rFonts w:ascii="Times New Roman" w:hAnsi="Times New Roman"/>
          <w:kern w:val="1"/>
          <w:sz w:val="26"/>
          <w:szCs w:val="28"/>
        </w:rPr>
        <w:t xml:space="preserve"> Учреждения в полном объеме </w:t>
      </w:r>
      <w:r w:rsidRPr="00BB3471">
        <w:rPr>
          <w:rFonts w:ascii="Times New Roman" w:hAnsi="Times New Roman"/>
          <w:sz w:val="26"/>
          <w:szCs w:val="28"/>
        </w:rPr>
        <w:t>и поступлением в общеобразовательное учреждение начального  образования</w:t>
      </w:r>
      <w:r w:rsidRPr="00BB3471">
        <w:rPr>
          <w:rFonts w:ascii="Times New Roman" w:hAnsi="Times New Roman"/>
          <w:kern w:val="1"/>
          <w:sz w:val="26"/>
          <w:szCs w:val="28"/>
        </w:rPr>
        <w:t>).</w:t>
      </w:r>
    </w:p>
    <w:p w:rsidR="00BB3471" w:rsidRPr="00BB3471" w:rsidRDefault="00BB3471" w:rsidP="00BB3471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8"/>
        </w:rPr>
      </w:pPr>
      <w:r w:rsidRPr="00BB3471">
        <w:rPr>
          <w:rFonts w:ascii="Times New Roman" w:hAnsi="Times New Roman"/>
          <w:sz w:val="26"/>
          <w:szCs w:val="28"/>
        </w:rPr>
        <w:t>3.1. Досрочное прекращение образовательных отношений по инициативе родителей (законных представителей) несовершеннолетнего воспитанника не влечет за собой возникновение  каких- либо дополнительных, в том числе материальных, обязательств перед Учреждением.</w:t>
      </w:r>
    </w:p>
    <w:p w:rsidR="00BB3471" w:rsidRPr="00BB3471" w:rsidRDefault="00BB3471" w:rsidP="00BB3471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8"/>
        </w:rPr>
      </w:pPr>
      <w:r w:rsidRPr="00BB3471">
        <w:rPr>
          <w:rFonts w:ascii="Times New Roman" w:hAnsi="Times New Roman"/>
          <w:sz w:val="26"/>
          <w:szCs w:val="28"/>
        </w:rPr>
        <w:t xml:space="preserve">3.2. Основанием для прекращения образовательных отношений является распорядительный акт (приказ) руководителя  Учреждения об отчислении  воспитанника. </w:t>
      </w:r>
    </w:p>
    <w:p w:rsidR="00BB3471" w:rsidRPr="00BB3471" w:rsidRDefault="00BB3471" w:rsidP="00BB3471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8"/>
        </w:rPr>
      </w:pPr>
      <w:r w:rsidRPr="00BB3471">
        <w:rPr>
          <w:rFonts w:ascii="Times New Roman" w:hAnsi="Times New Roman"/>
          <w:sz w:val="26"/>
          <w:szCs w:val="28"/>
        </w:rPr>
        <w:t>3.3. Руководитель Учреждения или уполномоченное им должностное лицо передает сведения Учредителю о наличии свободных ме</w:t>
      </w:r>
      <w:proofErr w:type="gramStart"/>
      <w:r w:rsidRPr="00BB3471">
        <w:rPr>
          <w:rFonts w:ascii="Times New Roman" w:hAnsi="Times New Roman"/>
          <w:sz w:val="26"/>
          <w:szCs w:val="28"/>
        </w:rPr>
        <w:t>ст в св</w:t>
      </w:r>
      <w:proofErr w:type="gramEnd"/>
      <w:r w:rsidRPr="00BB3471">
        <w:rPr>
          <w:rFonts w:ascii="Times New Roman" w:hAnsi="Times New Roman"/>
          <w:sz w:val="26"/>
          <w:szCs w:val="28"/>
        </w:rPr>
        <w:t>язи с отчислением и (или) переводом воспитанников в другое образовательное учреждение, для направления детей, нуждающихся в предоставлении места в дошкольной организации, в порядке, утвержденном Учредителем.</w:t>
      </w:r>
    </w:p>
    <w:p w:rsidR="00364F24" w:rsidRPr="00BB3471" w:rsidRDefault="00364F24">
      <w:pPr>
        <w:suppressAutoHyphens w:val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B3471" w:rsidRPr="00FC65CD" w:rsidRDefault="00BB3471" w:rsidP="00364F24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BB3471" w:rsidRPr="00FC65CD" w:rsidRDefault="00BB3471" w:rsidP="00364F24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381BF0" w:rsidRDefault="00381BF0">
      <w:pPr>
        <w:suppressAutoHyphens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364F24" w:rsidRPr="00364F24" w:rsidRDefault="00364F24" w:rsidP="00364F24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364F24">
        <w:rPr>
          <w:rFonts w:ascii="Times New Roman" w:hAnsi="Times New Roman"/>
          <w:i/>
          <w:sz w:val="24"/>
          <w:szCs w:val="24"/>
        </w:rPr>
        <w:lastRenderedPageBreak/>
        <w:t>Приложение №1</w:t>
      </w:r>
    </w:p>
    <w:p w:rsidR="00364F24" w:rsidRPr="00364F24" w:rsidRDefault="00364F24" w:rsidP="00364F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4F24" w:rsidRPr="00364F24" w:rsidRDefault="00364F24" w:rsidP="00364F24">
      <w:pPr>
        <w:tabs>
          <w:tab w:val="left" w:pos="6180"/>
        </w:tabs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364F24">
        <w:rPr>
          <w:rFonts w:ascii="Times New Roman" w:hAnsi="Times New Roman"/>
          <w:sz w:val="28"/>
          <w:szCs w:val="28"/>
        </w:rPr>
        <w:t xml:space="preserve">Заведующей МБДОУ                                                                                                                                              «Д/с «Колобок»                                                                                                                                   </w:t>
      </w:r>
      <w:r w:rsidR="004E1F42">
        <w:rPr>
          <w:rFonts w:ascii="Times New Roman" w:hAnsi="Times New Roman"/>
          <w:sz w:val="28"/>
          <w:szCs w:val="28"/>
        </w:rPr>
        <w:t xml:space="preserve">                 Рябининой Р.Я.</w:t>
      </w:r>
      <w:r w:rsidRPr="00364F2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от__________________________                                                                                    </w:t>
      </w:r>
      <w:r w:rsidRPr="00364F24">
        <w:rPr>
          <w:rFonts w:ascii="Times New Roman" w:hAnsi="Times New Roman"/>
          <w:i/>
          <w:sz w:val="24"/>
          <w:szCs w:val="24"/>
        </w:rPr>
        <w:t xml:space="preserve">Ф.И.О. родителей                                                                                                                   </w:t>
      </w:r>
      <w:r w:rsidRPr="00364F24">
        <w:rPr>
          <w:rFonts w:ascii="Times New Roman" w:hAnsi="Times New Roman"/>
          <w:sz w:val="28"/>
          <w:szCs w:val="28"/>
        </w:rPr>
        <w:t>___________________________                                                                                                                                (</w:t>
      </w:r>
      <w:r w:rsidRPr="00364F24">
        <w:rPr>
          <w:rFonts w:ascii="Times New Roman" w:hAnsi="Times New Roman"/>
          <w:i/>
          <w:sz w:val="24"/>
          <w:szCs w:val="24"/>
        </w:rPr>
        <w:t>законных представителей)</w:t>
      </w:r>
    </w:p>
    <w:p w:rsidR="00364F24" w:rsidRPr="00364F24" w:rsidRDefault="00364F24" w:rsidP="00364F24">
      <w:pPr>
        <w:spacing w:line="240" w:lineRule="auto"/>
        <w:rPr>
          <w:rFonts w:ascii="Times New Roman" w:hAnsi="Times New Roman"/>
        </w:rPr>
      </w:pPr>
    </w:p>
    <w:p w:rsidR="00364F24" w:rsidRPr="00364F24" w:rsidRDefault="00364F24" w:rsidP="00364F24">
      <w:pPr>
        <w:spacing w:line="240" w:lineRule="auto"/>
        <w:jc w:val="center"/>
        <w:rPr>
          <w:rFonts w:ascii="Times New Roman" w:hAnsi="Times New Roman"/>
          <w:b/>
        </w:rPr>
      </w:pPr>
      <w:r w:rsidRPr="00364F24">
        <w:rPr>
          <w:rFonts w:ascii="Times New Roman" w:hAnsi="Times New Roman"/>
          <w:b/>
        </w:rPr>
        <w:t>ЗАЯВЛЕНИЕ</w:t>
      </w:r>
    </w:p>
    <w:p w:rsidR="00364F24" w:rsidRPr="00364F24" w:rsidRDefault="00364F24" w:rsidP="00364F24">
      <w:pPr>
        <w:spacing w:line="240" w:lineRule="auto"/>
        <w:jc w:val="center"/>
        <w:rPr>
          <w:rFonts w:ascii="Times New Roman" w:hAnsi="Times New Roman"/>
        </w:rPr>
      </w:pPr>
    </w:p>
    <w:p w:rsidR="0062301F" w:rsidRDefault="00364F24" w:rsidP="0062301F">
      <w:pPr>
        <w:spacing w:after="0" w:line="240" w:lineRule="auto"/>
        <w:ind w:left="-567"/>
        <w:rPr>
          <w:rFonts w:ascii="Times New Roman" w:hAnsi="Times New Roman"/>
          <w:i/>
          <w:sz w:val="24"/>
          <w:szCs w:val="24"/>
        </w:rPr>
      </w:pPr>
      <w:r w:rsidRPr="00364F24">
        <w:rPr>
          <w:rFonts w:ascii="Times New Roman" w:hAnsi="Times New Roman"/>
          <w:sz w:val="28"/>
          <w:szCs w:val="28"/>
        </w:rPr>
        <w:t>Прош</w:t>
      </w:r>
      <w:r w:rsidR="004E1F42">
        <w:rPr>
          <w:rFonts w:ascii="Times New Roman" w:hAnsi="Times New Roman"/>
          <w:sz w:val="28"/>
          <w:szCs w:val="28"/>
        </w:rPr>
        <w:t>у принять моег</w:t>
      </w:r>
      <w:proofErr w:type="gramStart"/>
      <w:r w:rsidR="004E1F42">
        <w:rPr>
          <w:rFonts w:ascii="Times New Roman" w:hAnsi="Times New Roman"/>
          <w:sz w:val="28"/>
          <w:szCs w:val="28"/>
        </w:rPr>
        <w:t>о</w:t>
      </w:r>
      <w:r w:rsidR="0062301F">
        <w:rPr>
          <w:rFonts w:ascii="Times New Roman" w:hAnsi="Times New Roman"/>
          <w:sz w:val="28"/>
          <w:szCs w:val="28"/>
        </w:rPr>
        <w:t>(</w:t>
      </w:r>
      <w:proofErr w:type="gramEnd"/>
      <w:r w:rsidR="0062301F">
        <w:rPr>
          <w:rFonts w:ascii="Times New Roman" w:hAnsi="Times New Roman"/>
          <w:sz w:val="28"/>
          <w:szCs w:val="28"/>
        </w:rPr>
        <w:t xml:space="preserve">ю) сына (дочь) _____________________________________ </w:t>
      </w:r>
    </w:p>
    <w:p w:rsidR="0062301F" w:rsidRDefault="00364F24" w:rsidP="0062301F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364F24">
        <w:rPr>
          <w:rFonts w:ascii="Times New Roman" w:hAnsi="Times New Roman"/>
          <w:sz w:val="24"/>
          <w:szCs w:val="24"/>
        </w:rPr>
        <w:t>____________________________</w:t>
      </w:r>
      <w:r w:rsidR="0062301F">
        <w:rPr>
          <w:rFonts w:ascii="Times New Roman" w:hAnsi="Times New Roman"/>
          <w:sz w:val="24"/>
          <w:szCs w:val="24"/>
        </w:rPr>
        <w:t>__</w:t>
      </w:r>
      <w:r w:rsidRPr="00364F24">
        <w:rPr>
          <w:rFonts w:ascii="Times New Roman" w:hAnsi="Times New Roman"/>
          <w:sz w:val="24"/>
          <w:szCs w:val="24"/>
        </w:rPr>
        <w:t>____________________</w:t>
      </w:r>
      <w:r w:rsidR="00FC65CD">
        <w:rPr>
          <w:rFonts w:ascii="Times New Roman" w:hAnsi="Times New Roman"/>
          <w:sz w:val="24"/>
          <w:szCs w:val="24"/>
        </w:rPr>
        <w:t>______</w:t>
      </w:r>
      <w:r w:rsidR="0062301F">
        <w:rPr>
          <w:rFonts w:ascii="Times New Roman" w:hAnsi="Times New Roman"/>
          <w:sz w:val="24"/>
          <w:szCs w:val="24"/>
        </w:rPr>
        <w:t xml:space="preserve">__________________________                  </w:t>
      </w:r>
    </w:p>
    <w:p w:rsidR="0062301F" w:rsidRDefault="0062301F" w:rsidP="0062301F">
      <w:pPr>
        <w:spacing w:after="0" w:line="240" w:lineRule="auto"/>
        <w:ind w:left="-567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  </w:t>
      </w:r>
      <w:r w:rsidR="00E0327E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(Ф.И.О.  ребенка</w:t>
      </w:r>
      <w:r w:rsidRPr="0062301F">
        <w:rPr>
          <w:rFonts w:ascii="Times New Roman" w:hAnsi="Times New Roman"/>
          <w:i/>
          <w:sz w:val="28"/>
          <w:szCs w:val="28"/>
          <w:vertAlign w:val="superscript"/>
        </w:rPr>
        <w:t>)</w:t>
      </w:r>
    </w:p>
    <w:p w:rsidR="008B405E" w:rsidRDefault="008B405E" w:rsidP="0062301F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8B405E" w:rsidRDefault="008B405E" w:rsidP="008B405E">
      <w:pPr>
        <w:spacing w:after="0" w:line="240" w:lineRule="auto"/>
        <w:ind w:left="-567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8B405E">
        <w:rPr>
          <w:rFonts w:ascii="Times New Roman" w:hAnsi="Times New Roman"/>
          <w:i/>
          <w:sz w:val="28"/>
          <w:szCs w:val="28"/>
          <w:vertAlign w:val="superscript"/>
        </w:rPr>
        <w:t>(дата рождения ребенка)</w:t>
      </w:r>
    </w:p>
    <w:p w:rsidR="008B405E" w:rsidRDefault="008B405E" w:rsidP="008B405E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8B405E" w:rsidRPr="008B405E" w:rsidRDefault="008B405E" w:rsidP="008B405E">
      <w:pPr>
        <w:spacing w:after="0" w:line="240" w:lineRule="auto"/>
        <w:ind w:left="-567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8B405E">
        <w:rPr>
          <w:rFonts w:ascii="Times New Roman" w:hAnsi="Times New Roman"/>
          <w:i/>
          <w:sz w:val="28"/>
          <w:szCs w:val="28"/>
          <w:vertAlign w:val="superscript"/>
        </w:rPr>
        <w:t>(место рождения ребенка)</w:t>
      </w:r>
    </w:p>
    <w:p w:rsidR="0062301F" w:rsidRDefault="0062301F" w:rsidP="0062301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муниципальное бюджетное дошкольное образовательное учреждение </w:t>
      </w:r>
      <w:r w:rsidR="00364F24" w:rsidRPr="00364F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Дмитровского района Орловской области </w:t>
      </w:r>
      <w:r w:rsidR="00364F24" w:rsidRPr="00364F24">
        <w:rPr>
          <w:rFonts w:ascii="Times New Roman" w:hAnsi="Times New Roman"/>
          <w:sz w:val="28"/>
          <w:szCs w:val="28"/>
        </w:rPr>
        <w:t>«Д</w:t>
      </w:r>
      <w:r>
        <w:rPr>
          <w:rFonts w:ascii="Times New Roman" w:hAnsi="Times New Roman"/>
          <w:sz w:val="28"/>
          <w:szCs w:val="28"/>
        </w:rPr>
        <w:t xml:space="preserve">етский </w:t>
      </w:r>
      <w:r w:rsidR="00364F24" w:rsidRPr="00364F2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ад</w:t>
      </w:r>
      <w:r w:rsidR="00364F24" w:rsidRPr="00364F24">
        <w:rPr>
          <w:rFonts w:ascii="Times New Roman" w:hAnsi="Times New Roman"/>
          <w:sz w:val="28"/>
          <w:szCs w:val="28"/>
        </w:rPr>
        <w:t xml:space="preserve"> «Колобок»</w:t>
      </w:r>
      <w:r>
        <w:rPr>
          <w:rFonts w:ascii="Times New Roman" w:hAnsi="Times New Roman"/>
          <w:sz w:val="28"/>
          <w:szCs w:val="28"/>
        </w:rPr>
        <w:t>.</w:t>
      </w:r>
    </w:p>
    <w:p w:rsidR="00E0327E" w:rsidRDefault="00E0327E" w:rsidP="0062301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</w:t>
      </w:r>
      <w:r w:rsidR="008B405E">
        <w:rPr>
          <w:rFonts w:ascii="Times New Roman" w:hAnsi="Times New Roman"/>
          <w:sz w:val="28"/>
          <w:szCs w:val="28"/>
        </w:rPr>
        <w:t>родителях (законных представителях</w:t>
      </w:r>
      <w:r>
        <w:rPr>
          <w:rFonts w:ascii="Times New Roman" w:hAnsi="Times New Roman"/>
          <w:sz w:val="28"/>
          <w:szCs w:val="28"/>
        </w:rPr>
        <w:t>)</w:t>
      </w:r>
      <w:r w:rsidR="008B405E">
        <w:rPr>
          <w:rFonts w:ascii="Times New Roman" w:hAnsi="Times New Roman"/>
          <w:sz w:val="28"/>
          <w:szCs w:val="28"/>
        </w:rPr>
        <w:t>:</w:t>
      </w:r>
    </w:p>
    <w:p w:rsidR="008B405E" w:rsidRDefault="008B405E" w:rsidP="004E1F42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Мать: </w:t>
      </w:r>
      <w:r w:rsidR="00364F24" w:rsidRPr="00364F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</w:t>
      </w:r>
      <w:r w:rsidR="00364F24" w:rsidRPr="00364F24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8B405E" w:rsidRDefault="008B405E" w:rsidP="004E1F42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4E1F42" w:rsidRPr="008B405E" w:rsidRDefault="008B405E" w:rsidP="008B405E">
      <w:pPr>
        <w:spacing w:after="0" w:line="240" w:lineRule="auto"/>
        <w:ind w:left="-567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8B405E">
        <w:rPr>
          <w:rFonts w:ascii="Times New Roman" w:hAnsi="Times New Roman"/>
          <w:i/>
          <w:sz w:val="28"/>
          <w:szCs w:val="28"/>
          <w:vertAlign w:val="superscript"/>
        </w:rPr>
        <w:t>(Ф.И.О., телефон)</w:t>
      </w:r>
    </w:p>
    <w:p w:rsidR="008B405E" w:rsidRDefault="008B405E" w:rsidP="004E1F42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Отец: </w:t>
      </w:r>
      <w:r w:rsidR="00364F24" w:rsidRPr="00364F24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8B405E" w:rsidRDefault="008B405E" w:rsidP="004E1F42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8B405E" w:rsidRPr="008B405E" w:rsidRDefault="008B405E" w:rsidP="008B405E">
      <w:pPr>
        <w:spacing w:after="0" w:line="240" w:lineRule="auto"/>
        <w:ind w:left="-567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8B405E">
        <w:rPr>
          <w:rFonts w:ascii="Times New Roman" w:hAnsi="Times New Roman"/>
          <w:i/>
          <w:sz w:val="28"/>
          <w:szCs w:val="28"/>
          <w:vertAlign w:val="superscript"/>
        </w:rPr>
        <w:t>(Ф.И.О., телефон)</w:t>
      </w:r>
    </w:p>
    <w:p w:rsidR="004E1F42" w:rsidRDefault="00FC65CD" w:rsidP="004E1F42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фак</w:t>
      </w:r>
      <w:r w:rsidR="00364F24" w:rsidRPr="00364F24">
        <w:rPr>
          <w:rFonts w:ascii="Times New Roman" w:hAnsi="Times New Roman"/>
          <w:sz w:val="28"/>
          <w:szCs w:val="28"/>
        </w:rPr>
        <w:t>тического проживания</w:t>
      </w:r>
      <w:r w:rsidR="004E1F42">
        <w:rPr>
          <w:rFonts w:ascii="Times New Roman" w:hAnsi="Times New Roman"/>
          <w:sz w:val="28"/>
          <w:szCs w:val="28"/>
        </w:rPr>
        <w:t xml:space="preserve"> ребенка, его родителей (законных представителей):____________________________________________________ </w:t>
      </w:r>
    </w:p>
    <w:p w:rsidR="00364F24" w:rsidRPr="00364F24" w:rsidRDefault="004E1F42" w:rsidP="004E1F42">
      <w:pPr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364F24" w:rsidRPr="00364F24">
        <w:rPr>
          <w:rFonts w:ascii="Times New Roman" w:hAnsi="Times New Roman"/>
          <w:i/>
          <w:sz w:val="28"/>
          <w:szCs w:val="28"/>
        </w:rPr>
        <w:t xml:space="preserve">                          </w:t>
      </w:r>
    </w:p>
    <w:p w:rsidR="00364F24" w:rsidRDefault="00364F24" w:rsidP="004E1F42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364F24">
        <w:rPr>
          <w:rFonts w:ascii="Times New Roman" w:hAnsi="Times New Roman"/>
          <w:sz w:val="28"/>
          <w:szCs w:val="28"/>
        </w:rPr>
        <w:t>Реквизиты свидетельства о рождении: Серия________________№_____________________ выдано________________</w:t>
      </w:r>
      <w:r w:rsidR="004E1F42">
        <w:rPr>
          <w:rFonts w:ascii="Times New Roman" w:hAnsi="Times New Roman"/>
          <w:sz w:val="28"/>
          <w:szCs w:val="28"/>
        </w:rPr>
        <w:t>___</w:t>
      </w:r>
    </w:p>
    <w:p w:rsidR="004E1F42" w:rsidRPr="00364F24" w:rsidRDefault="00A33E41" w:rsidP="004E1F42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364F24" w:rsidRPr="00364F24" w:rsidRDefault="004E1F42" w:rsidP="004E1F42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r w:rsidR="00364F24" w:rsidRPr="00364F24">
        <w:rPr>
          <w:rFonts w:ascii="Times New Roman" w:hAnsi="Times New Roman"/>
          <w:sz w:val="28"/>
          <w:szCs w:val="28"/>
        </w:rPr>
        <w:t>(</w:t>
      </w:r>
      <w:proofErr w:type="gramEnd"/>
      <w:r w:rsidR="00364F24" w:rsidRPr="00364F24">
        <w:rPr>
          <w:rFonts w:ascii="Times New Roman" w:hAnsi="Times New Roman"/>
          <w:sz w:val="28"/>
          <w:szCs w:val="28"/>
        </w:rPr>
        <w:t>а) с Уставом, Лицензией на право ведения образовательной деятельности, основной общеобразовательной программой дошкольного образования и другими документами, регламентирующими организацию и осуществление образовательной деятельности, нормативными   актами устанавливающими  льготы, назначение компенсации    части родительской  платы за  содержание  ребенка (присмотр  и  уход за  ребенком)</w:t>
      </w:r>
    </w:p>
    <w:p w:rsidR="00364F24" w:rsidRPr="00364F24" w:rsidRDefault="00364F24" w:rsidP="004E1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F24">
        <w:rPr>
          <w:rFonts w:ascii="Times New Roman" w:hAnsi="Times New Roman"/>
          <w:sz w:val="28"/>
          <w:szCs w:val="28"/>
        </w:rPr>
        <w:t>Дата</w:t>
      </w:r>
      <w:r w:rsidR="004E1F42">
        <w:rPr>
          <w:rFonts w:ascii="Times New Roman" w:hAnsi="Times New Roman"/>
          <w:sz w:val="28"/>
          <w:szCs w:val="28"/>
        </w:rPr>
        <w:t xml:space="preserve"> </w:t>
      </w:r>
      <w:r w:rsidRPr="00364F24">
        <w:rPr>
          <w:rFonts w:ascii="Times New Roman" w:hAnsi="Times New Roman"/>
          <w:sz w:val="28"/>
          <w:szCs w:val="28"/>
        </w:rPr>
        <w:t>«___»__________20___г.         ___________/__________________</w:t>
      </w:r>
    </w:p>
    <w:p w:rsidR="00364F24" w:rsidRPr="004E1F42" w:rsidRDefault="00364F24" w:rsidP="004E1F4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64F24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4E1F42">
        <w:rPr>
          <w:rFonts w:ascii="Times New Roman" w:hAnsi="Times New Roman"/>
          <w:i/>
          <w:sz w:val="28"/>
          <w:szCs w:val="28"/>
          <w:vertAlign w:val="superscript"/>
        </w:rPr>
        <w:t>(подпись, расшифровка)</w:t>
      </w:r>
    </w:p>
    <w:p w:rsidR="00364F24" w:rsidRPr="00364F24" w:rsidRDefault="00364F24" w:rsidP="00364F24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64F24" w:rsidRPr="00364F24" w:rsidRDefault="00364F24" w:rsidP="00364F24">
      <w:pPr>
        <w:suppressAutoHyphens w:val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br w:type="page"/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              </w:t>
      </w:r>
      <w:r w:rsidRPr="00364F24">
        <w:rPr>
          <w:rFonts w:ascii="Times New Roman" w:hAnsi="Times New Roman"/>
          <w:i/>
          <w:sz w:val="24"/>
          <w:szCs w:val="24"/>
        </w:rPr>
        <w:t>Приложение №2</w:t>
      </w:r>
    </w:p>
    <w:p w:rsidR="00364F24" w:rsidRPr="00364F24" w:rsidRDefault="00364F24" w:rsidP="00364F24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364F24" w:rsidRPr="00364F24" w:rsidRDefault="00364F24" w:rsidP="00364F2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64F24" w:rsidRPr="00364F24" w:rsidRDefault="00364F24" w:rsidP="00364F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4F24" w:rsidRPr="00364F24" w:rsidRDefault="00364F24" w:rsidP="00364F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4F24" w:rsidRPr="00364F24" w:rsidRDefault="00364F24" w:rsidP="00364F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4F24" w:rsidRPr="00364F24" w:rsidRDefault="00364F24" w:rsidP="00364F24">
      <w:pPr>
        <w:spacing w:after="24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364F24">
        <w:rPr>
          <w:rFonts w:ascii="Times New Roman" w:hAnsi="Times New Roman"/>
          <w:b/>
          <w:sz w:val="28"/>
          <w:szCs w:val="28"/>
        </w:rPr>
        <w:t xml:space="preserve">Журнал                                                                                                                    регистрации  заявлений  родителей (законных  представителей) о приеме в Муниципальное бюджетное дошкольное образовательное учреждение Дмитровского района Орловской области «Детский сад «Колобок» </w:t>
      </w:r>
    </w:p>
    <w:tbl>
      <w:tblPr>
        <w:tblW w:w="10628" w:type="dxa"/>
        <w:tblInd w:w="-691" w:type="dxa"/>
        <w:tblLayout w:type="fixed"/>
        <w:tblLook w:val="0000" w:firstRow="0" w:lastRow="0" w:firstColumn="0" w:lastColumn="0" w:noHBand="0" w:noVBand="0"/>
      </w:tblPr>
      <w:tblGrid>
        <w:gridCol w:w="507"/>
        <w:gridCol w:w="1508"/>
        <w:gridCol w:w="2369"/>
        <w:gridCol w:w="2227"/>
        <w:gridCol w:w="2268"/>
        <w:gridCol w:w="1749"/>
      </w:tblGrid>
      <w:tr w:rsidR="008F3A81" w:rsidRPr="00364F24" w:rsidTr="007152E1">
        <w:trPr>
          <w:trHeight w:val="2013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A81" w:rsidRPr="00364F24" w:rsidRDefault="008F3A81" w:rsidP="00364F24">
            <w:pPr>
              <w:snapToGrid w:val="0"/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4F24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A81" w:rsidRPr="00364F24" w:rsidRDefault="008F3A81" w:rsidP="00364F24">
            <w:pPr>
              <w:snapToGrid w:val="0"/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4F24">
              <w:rPr>
                <w:rFonts w:ascii="Times New Roman" w:eastAsia="Times New Roman" w:hAnsi="Times New Roman"/>
                <w:b/>
                <w:sz w:val="24"/>
                <w:szCs w:val="24"/>
              </w:rPr>
              <w:t>Дата   приема  заявления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3A81" w:rsidRPr="00364F24" w:rsidRDefault="008F3A81" w:rsidP="00364F24">
            <w:pPr>
              <w:snapToGrid w:val="0"/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4F24">
              <w:rPr>
                <w:rFonts w:ascii="Times New Roman" w:eastAsia="Times New Roman" w:hAnsi="Times New Roman"/>
                <w:b/>
                <w:sz w:val="24"/>
                <w:szCs w:val="24"/>
              </w:rPr>
              <w:t>Ф.И.О.  родителя                    (законного  представителя)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3A81" w:rsidRPr="00364F24" w:rsidRDefault="008F3A81" w:rsidP="00364F24">
            <w:pPr>
              <w:snapToGrid w:val="0"/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4F24">
              <w:rPr>
                <w:rFonts w:ascii="Times New Roman" w:eastAsia="Times New Roman" w:hAnsi="Times New Roman"/>
                <w:b/>
                <w:sz w:val="24"/>
                <w:szCs w:val="24"/>
              </w:rPr>
              <w:t>Ф.И. ребенка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A81" w:rsidRPr="00364F24" w:rsidRDefault="008F3A81" w:rsidP="00364F24">
            <w:pPr>
              <w:snapToGrid w:val="0"/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Перечень прилагаемых к заявлению докуме</w:t>
            </w:r>
            <w:r w:rsidR="007152E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нтов, представленных родителями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(законными представителями)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A81" w:rsidRPr="00364F24" w:rsidRDefault="008F3A81" w:rsidP="00364F24">
            <w:pPr>
              <w:snapToGrid w:val="0"/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4F24">
              <w:rPr>
                <w:rFonts w:ascii="Times New Roman" w:eastAsia="Times New Roman" w:hAnsi="Times New Roman"/>
                <w:b/>
                <w:sz w:val="24"/>
                <w:szCs w:val="24"/>
              </w:rPr>
              <w:t>Подпись ответственного лица, принявшего заявление</w:t>
            </w:r>
          </w:p>
        </w:tc>
      </w:tr>
      <w:tr w:rsidR="008F3A81" w:rsidRPr="00364F24" w:rsidTr="007152E1">
        <w:trPr>
          <w:trHeight w:val="65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A81" w:rsidRPr="00364F24" w:rsidRDefault="008F3A81" w:rsidP="00364F24">
            <w:pPr>
              <w:snapToGrid w:val="0"/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A81" w:rsidRPr="00364F24" w:rsidRDefault="008F3A81" w:rsidP="00364F24">
            <w:pPr>
              <w:snapToGrid w:val="0"/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3A81" w:rsidRPr="00364F24" w:rsidRDefault="008F3A81" w:rsidP="00364F24">
            <w:pPr>
              <w:snapToGrid w:val="0"/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3A81" w:rsidRPr="00364F24" w:rsidRDefault="008F3A81" w:rsidP="00364F24">
            <w:pPr>
              <w:snapToGrid w:val="0"/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A81" w:rsidRPr="00364F24" w:rsidRDefault="008F3A81" w:rsidP="00364F24">
            <w:pPr>
              <w:snapToGrid w:val="0"/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A81" w:rsidRPr="00364F24" w:rsidRDefault="008F3A81" w:rsidP="00364F24">
            <w:pPr>
              <w:snapToGrid w:val="0"/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64F24" w:rsidRPr="00364F24" w:rsidRDefault="00364F24" w:rsidP="00364F24">
      <w:pPr>
        <w:spacing w:after="240" w:line="240" w:lineRule="auto"/>
        <w:jc w:val="center"/>
      </w:pPr>
    </w:p>
    <w:p w:rsidR="00364F24" w:rsidRDefault="00364F24">
      <w:pPr>
        <w:suppressAutoHyphens w:val="0"/>
        <w:rPr>
          <w:sz w:val="26"/>
        </w:rPr>
      </w:pPr>
      <w:r>
        <w:rPr>
          <w:sz w:val="26"/>
        </w:rPr>
        <w:br w:type="page"/>
      </w:r>
    </w:p>
    <w:tbl>
      <w:tblPr>
        <w:tblpPr w:leftFromText="45" w:rightFromText="45" w:vertAnchor="text" w:horzAnchor="margin" w:tblpXSpec="center" w:tblpY="-300"/>
        <w:tblW w:w="107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364F24" w:rsidRPr="00364F24" w:rsidTr="00364F24"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F24" w:rsidRPr="00364F24" w:rsidRDefault="00364F24" w:rsidP="00364F24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ДОГОВОР</w:t>
            </w:r>
          </w:p>
          <w:p w:rsidR="00364F24" w:rsidRPr="00364F24" w:rsidRDefault="00364F24" w:rsidP="00364F24">
            <w:pPr>
              <w:suppressAutoHyphens w:val="0"/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об образовании по образовательным программам</w:t>
            </w:r>
            <w:r w:rsidRPr="00364F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64F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дошкольного образования</w:t>
            </w:r>
          </w:p>
          <w:p w:rsidR="00364F24" w:rsidRPr="00364F24" w:rsidRDefault="00364F24" w:rsidP="00364F24">
            <w:pPr>
              <w:suppressAutoHyphens w:val="0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с. </w:t>
            </w:r>
            <w:proofErr w:type="spellStart"/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Домаха</w:t>
            </w:r>
            <w:proofErr w:type="spellEnd"/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                                                                                                          "___"___________  201__ г. 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Муниципальное бюджетное дошкольное образовательное учреждение Дмитровского района Орловской области «Детский сад «Колобок» (сокращённое название – МБДОУ «Д/с «Колобок»), осуществляющее образовательную деятельность по образовательным программам дошкольного образования на  основании лицензии от «2» апреля 2012года, № 276 (серия РО  № 022446) выданной Департаментом образования, молодёжной политики и спорта  Орловской области, именуемое в дальнейшем "Исполнитель", в лице заведующей Рябининой Риммы Яковлевны, действующего на основании Устава</w:t>
            </w:r>
            <w:proofErr w:type="gramEnd"/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 и родителями (законными представителями), именуемыми в дальнейшем "Заказчик", в лице_____________________________________________________________________________________,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действующего в интересах несовершеннолетнего _______________________________________________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 (Ф.И.О., дата рождения)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Проживающего</w:t>
            </w:r>
            <w:proofErr w:type="gramEnd"/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 адресу:__________________________________________________________________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_________________________________________________________________________________________,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(адрес места жительства ребенка с указанием индекса)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именуемого в дальнейшем "Воспитанник", совместно именуемые Стороны, заключили настоящий Договор о нижеследующем: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I. Предмет договора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1.1. </w:t>
            </w:r>
            <w:proofErr w:type="gramStart"/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Предметом договора являются оказание МБДОУ «Д/с Колобок» Воспитаннику образовательных услуг в рамках реализации основной образовательной программы дошкольного образования МБДОУ «Д/с «Колобок» (далее -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МБДОУ «Д/с «Колобок», присмотр и уход за Воспитанником.</w:t>
            </w:r>
            <w:proofErr w:type="gramEnd"/>
          </w:p>
          <w:p w:rsidR="00364F24" w:rsidRPr="00364F24" w:rsidRDefault="00364F24" w:rsidP="00364F24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1.2. Форма обучения – очная.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1.3. Наименование образовательной программы -  основная образовательная программа дошкольного образования МБДОУ «Д/с «Колобок», разработанная с учётом примерной основной образовательной программы дошкольного образования «От рождения до школы» под общей редакцией Н. Е. </w:t>
            </w:r>
            <w:proofErr w:type="spellStart"/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Вераксы</w:t>
            </w:r>
            <w:proofErr w:type="spellEnd"/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Т. С. Комаровой, М. А. Васильевой.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1.4. Срок освоения образовательной программы (продолжительность обучения)  на момент подписания настоящего Договора составляет  ______  календарных лет (года).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1.5. Режим пребывания Воспитанника в МБДОУ «Д/с «Колобок»: с 10,5 часовым пребыванием  с 7.30 до 18.00.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1.6. Воспитанник зачисляется в группу: общеразвивающую</w:t>
            </w:r>
            <w:r w:rsidRPr="00364F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комбинированной (компенсирующей) направленности </w:t>
            </w: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(</w:t>
            </w:r>
            <w:proofErr w:type="gramStart"/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нужное</w:t>
            </w:r>
            <w:proofErr w:type="gramEnd"/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подчеркнуть)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F24" w:rsidRPr="00364F24" w:rsidRDefault="00364F24" w:rsidP="00364F24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II. Взаимодействие Сторон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2.1. </w:t>
            </w:r>
            <w:r w:rsidRPr="00364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Исполнитель вправе: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2.1.1. Самостоятельно осуществлять образовательную деятельность.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2.1.2. Предоставлять Воспитаннику дополнительные образовательные услуги   (за рамками основной образовательной деятельности).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2.1.3. Устанавливать и взимать с Заказчика плату за дополнительные образовательные услуги.</w:t>
            </w:r>
          </w:p>
          <w:p w:rsidR="00364F24" w:rsidRPr="00364F24" w:rsidRDefault="00364F24" w:rsidP="00364F24">
            <w:pPr>
              <w:suppressAutoHyphens w:val="0"/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2.2. </w:t>
            </w:r>
            <w:r w:rsidRPr="00364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Заказчик вправе: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2.2.1. Участвовать в образовательной деятельности МБДОУ «Д/с «Колобок», в том числе, в формировании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образовательной программы.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2.2.2. Получать от Исполнителя информацию: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по вопросам организации и обеспечения надлежащего исполнения услуг, предусмотренных разделом I настоящего Договора;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о поведении, эмоциональном состоянии Воспитанника во время его пребывания в МБДОУ «Д/с «Колобок», его развитии и способностях, отношении к образовательной деятельности.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2.2.3. Знакомиться с уставом МБДОУ «Д/с «Колобок»,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2.2.4. Выбирать виды дополнительных образовательных услуг, оказываемых Исполнителем  Воспитаннику за рамками образовательной деятельности на возмездной и безвозмездной основе.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2.2.5. Находиться с Воспитанником в МБДОУ «Д/с «Колобок» в период его адаптации в течение 3-х дней.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2.2.6. Принимать участие в организации и проведении совместных мероприятий с детьми в МБДОУ «Д/с «Колобок» (утренники, развлечения, физкультурные праздники, досуги, дни здоровья и др.).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2.2.7. Принимать участие в деятельности коллегиальных органов управления, предусмотренных Уставом МБДОУ «Д/с «Колобок».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2.2.8. Пользоваться льготами по оплате за присмотр и уход за ребенком в МБДОУ «Д/с «Колобок» в соответствии с действующим законодательством.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2.2.9. Получать компенсацию   части родительской платы, взимаемой за присмотр и уход за ребенком в МБДОУ «Д/с «Колобок» в соответствии с ст. 65,п. 5 Федерального закона от 29 декабря 2012 года № 273-ФЗ «Об образовании в Российской Федерации». Право на получение компенсации имеет один из родителей (законных представителей), внесших родительскую плату  за присмотр и уход за детьми в соответствующей образовательной организации</w:t>
            </w:r>
            <w:proofErr w:type="gramStart"/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gramStart"/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т. 65, п.5  Федерального закона от 29 декабря 2012 года № 273-ФЗ «Об образовании в Российской Федерации»).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2.3. </w:t>
            </w:r>
            <w:r w:rsidRPr="00364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Исполнитель обязан: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2.3.1. Обеспечить Заказчику доступ к информации для ознакомления с Уставом МБДОУ «Д/с «Колобок», с</w:t>
            </w:r>
            <w:r w:rsidRPr="00364F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и условиями настоящего Договора.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 № 273-ФЗ "Об образовании в Российской Федерации".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</w:t>
            </w: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интересов.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2.3.7. Создавать безопасные условия обучения, воспитания, присмотра и ухода за Воспитанником, его содержания в МБДОУ «Д/с «Колобок» в соответствии с установленными нормами, обеспечивающими его жизнь и здоровье.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2.3.8. Обучать Воспитанника по образовательной программе, предусмотренной пунктом 1.3 настоящего Договора.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2.3.10. Обеспечивать Воспитанника необходимым сбалансированным 3-х разовым питанием в соответствии </w:t>
            </w:r>
            <w:proofErr w:type="gramStart"/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действующим СанПиН.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2.3.11. Переводить Воспитанника в следующую возрастную группу.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2.3.12. Уведомить Заказчика за один календарный месяц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2.3.13.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2.4. </w:t>
            </w:r>
            <w:r w:rsidRPr="00364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Заказчик обязан: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административному, педагогическому, учебно-вспомогательному и обслуживающему персоналу Исполнителя и другим Воспитанникам, не посягать на их честь и достоинство.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2.4.2. Своевременно вносить плату за присмотр и уход за Воспитанником.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2.4.3. При поступлении Воспитанника в МБДОУ «Д/с «Колобок»  и в период действия настоящего Договора своевременно </w:t>
            </w:r>
            <w:proofErr w:type="gramStart"/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предоставлять Исполнителю все необходимые документы</w:t>
            </w:r>
            <w:proofErr w:type="gramEnd"/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предусмотренные Уставом и локальными актами МБДОУ «Д/с «Колобок».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2.4.4. Незамедлительно сообщать Исполнителю об изменении контактного телефона и места жительства.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2.4.5. Обеспечить посещение Воспитанника МБДОУ «Д/с «Колобок» согласно правилам внутреннего распорядка Исполнителя.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2.4.6. Информировать Исполнителя о предстоящем отсутствии Воспитанника в МБДОУ «Д/с «Колобок» или его болезни. 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случае заболевания Воспитанника, подтвержденного заключением медицинской организации, принять меры по восстановлению его здоровья и не допускать посещения МБДОУ «Д/с «Колобок»  Воспитанником в период заболевания.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2.4.7. </w:t>
            </w:r>
            <w:proofErr w:type="gramStart"/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Предоставлять справку</w:t>
            </w:r>
            <w:proofErr w:type="gramEnd"/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III. Размер, сроки и порядок оплаты за </w:t>
            </w:r>
            <w:proofErr w:type="gramStart"/>
            <w:r w:rsidRPr="00364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присмотр</w:t>
            </w:r>
            <w:proofErr w:type="gramEnd"/>
            <w:r w:rsidRPr="00364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и уход</w:t>
            </w:r>
            <w:r w:rsidRPr="00364F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64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 Воспитанником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4F24" w:rsidRPr="00364F24" w:rsidRDefault="00364F24" w:rsidP="00364F2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64F24">
              <w:rPr>
                <w:rFonts w:asciiTheme="minorHAnsi" w:eastAsiaTheme="minorHAnsi" w:hAnsiTheme="minorHAnsi" w:cstheme="minorBidi"/>
                <w:b/>
                <w:bCs/>
                <w:bdr w:val="none" w:sz="0" w:space="0" w:color="auto" w:frame="1"/>
                <w:lang w:eastAsia="ru-RU"/>
              </w:rPr>
              <w:t> </w:t>
            </w:r>
            <w:r w:rsidRPr="00364F24">
              <w:rPr>
                <w:rFonts w:ascii="Times New Roman" w:eastAsiaTheme="minorHAns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3.1. Стоимость услуг Исполнителя по присмотру и уходу за Воспитанником (далее - родительская плата) устанавливается распоряжением (постановлением) Главы администрации Дмитровского района Орловской области. 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64F24">
              <w:rPr>
                <w:rFonts w:ascii="Times New Roman" w:eastAsiaTheme="minorHAns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МБДОУ «Д/с «Колобок» в родительскую плату за присмотр и уход за Воспитанником.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3.3. Заказчик ежемесячно, вносит родительскую плату за присмотр и уход за Воспитанником.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3.4. Оплата производится авансом в срок до 20 числа текущего месяца за наличный расчёт в бухгалтерию Исполнителя.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IV. Дополнительные условия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4.1. Заказчик доверяет сопровождать Воспитанника следующим лицам (только совершеннолетним лицам, достигшим 18-ти лет):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8"/>
              <w:gridCol w:w="2010"/>
              <w:gridCol w:w="3964"/>
            </w:tblGrid>
            <w:tr w:rsidR="00364F24" w:rsidRPr="00364F24" w:rsidTr="00780661">
              <w:tc>
                <w:tcPr>
                  <w:tcW w:w="47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64F24" w:rsidRPr="00364F24" w:rsidRDefault="00364F24" w:rsidP="006F34EF">
                  <w:pPr>
                    <w:framePr w:hSpace="45" w:wrap="around" w:vAnchor="text" w:hAnchor="margin" w:xAlign="center" w:y="-300"/>
                    <w:suppressAutoHyphens w:val="0"/>
                    <w:spacing w:after="0" w:line="31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4F2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>Ф.И.О.</w:t>
                  </w:r>
                </w:p>
              </w:tc>
              <w:tc>
                <w:tcPr>
                  <w:tcW w:w="20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64F24" w:rsidRPr="00364F24" w:rsidRDefault="00364F24" w:rsidP="006F34EF">
                  <w:pPr>
                    <w:framePr w:hSpace="45" w:wrap="around" w:vAnchor="text" w:hAnchor="margin" w:xAlign="center" w:y="-300"/>
                    <w:suppressAutoHyphens w:val="0"/>
                    <w:spacing w:after="0" w:line="31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4F2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>Дата рождения</w:t>
                  </w:r>
                </w:p>
              </w:tc>
              <w:tc>
                <w:tcPr>
                  <w:tcW w:w="39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64F24" w:rsidRPr="00364F24" w:rsidRDefault="00364F24" w:rsidP="006F34EF">
                  <w:pPr>
                    <w:framePr w:hSpace="45" w:wrap="around" w:vAnchor="text" w:hAnchor="margin" w:xAlign="center" w:y="-300"/>
                    <w:suppressAutoHyphens w:val="0"/>
                    <w:spacing w:after="0" w:line="31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4F2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>Родственные отношения</w:t>
                  </w:r>
                </w:p>
              </w:tc>
            </w:tr>
            <w:tr w:rsidR="00364F24" w:rsidRPr="00364F24" w:rsidTr="00780661">
              <w:tc>
                <w:tcPr>
                  <w:tcW w:w="47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64F24" w:rsidRPr="00364F24" w:rsidRDefault="00364F24" w:rsidP="006F34EF">
                  <w:pPr>
                    <w:framePr w:hSpace="45" w:wrap="around" w:vAnchor="text" w:hAnchor="margin" w:xAlign="center" w:y="-300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4F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64F24" w:rsidRPr="00364F24" w:rsidRDefault="00364F24" w:rsidP="006F34EF">
                  <w:pPr>
                    <w:framePr w:hSpace="45" w:wrap="around" w:vAnchor="text" w:hAnchor="margin" w:xAlign="center" w:y="-300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4F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64F24" w:rsidRPr="00364F24" w:rsidRDefault="00364F24" w:rsidP="006F34EF">
                  <w:pPr>
                    <w:framePr w:hSpace="45" w:wrap="around" w:vAnchor="text" w:hAnchor="margin" w:xAlign="center" w:y="-300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4F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364F24" w:rsidRPr="00364F24" w:rsidTr="00780661">
              <w:tc>
                <w:tcPr>
                  <w:tcW w:w="47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64F24" w:rsidRPr="00364F24" w:rsidRDefault="00364F24" w:rsidP="006F34EF">
                  <w:pPr>
                    <w:framePr w:hSpace="45" w:wrap="around" w:vAnchor="text" w:hAnchor="margin" w:xAlign="center" w:y="-300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4F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64F24" w:rsidRPr="00364F24" w:rsidRDefault="00364F24" w:rsidP="006F34EF">
                  <w:pPr>
                    <w:framePr w:hSpace="45" w:wrap="around" w:vAnchor="text" w:hAnchor="margin" w:xAlign="center" w:y="-300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4F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64F24" w:rsidRPr="00364F24" w:rsidRDefault="00364F24" w:rsidP="006F34EF">
                  <w:pPr>
                    <w:framePr w:hSpace="45" w:wrap="around" w:vAnchor="text" w:hAnchor="margin" w:xAlign="center" w:y="-300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4F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364F24" w:rsidRPr="00364F24" w:rsidTr="00780661">
              <w:tc>
                <w:tcPr>
                  <w:tcW w:w="47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64F24" w:rsidRPr="00364F24" w:rsidRDefault="00364F24" w:rsidP="006F34EF">
                  <w:pPr>
                    <w:framePr w:hSpace="45" w:wrap="around" w:vAnchor="text" w:hAnchor="margin" w:xAlign="center" w:y="-300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4F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64F24" w:rsidRPr="00364F24" w:rsidRDefault="00364F24" w:rsidP="006F34EF">
                  <w:pPr>
                    <w:framePr w:hSpace="45" w:wrap="around" w:vAnchor="text" w:hAnchor="margin" w:xAlign="center" w:y="-300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4F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64F24" w:rsidRPr="00364F24" w:rsidRDefault="00364F24" w:rsidP="006F34EF">
                  <w:pPr>
                    <w:framePr w:hSpace="45" w:wrap="around" w:vAnchor="text" w:hAnchor="margin" w:xAlign="center" w:y="-300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4F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364F24" w:rsidRPr="00364F24" w:rsidTr="00780661">
              <w:tc>
                <w:tcPr>
                  <w:tcW w:w="47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64F24" w:rsidRPr="00364F24" w:rsidRDefault="00364F24" w:rsidP="006F34EF">
                  <w:pPr>
                    <w:framePr w:hSpace="45" w:wrap="around" w:vAnchor="text" w:hAnchor="margin" w:xAlign="center" w:y="-300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4F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64F24" w:rsidRPr="00364F24" w:rsidRDefault="00364F24" w:rsidP="006F34EF">
                  <w:pPr>
                    <w:framePr w:hSpace="45" w:wrap="around" w:vAnchor="text" w:hAnchor="margin" w:xAlign="center" w:y="-300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4F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64F24" w:rsidRPr="00364F24" w:rsidRDefault="00364F24" w:rsidP="006F34EF">
                  <w:pPr>
                    <w:framePr w:hSpace="45" w:wrap="around" w:vAnchor="text" w:hAnchor="margin" w:xAlign="center" w:y="-300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4F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364F24" w:rsidRPr="00364F24" w:rsidRDefault="00364F24" w:rsidP="00364F24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4.2. Исполнитель имеет право не отдавать ребенка родителям (законным представителям) и лицам, указным в п.4.1., находящимся в нетрезвом состоянии.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V. Ответственность за неисполнение или ненадлежащее исполнение обязательств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 договору, порядок разрешения споров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VI. Основания изменения и расторжения договора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6.1. Условия, на которых заключен настоящий Договор, могут быть изменены по соглашению сторон.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6.2. Все изменения и дополнения к настоящему Договору должны быть совершены в письменной форме и подписаны Сторонами.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6.3. Настоящий </w:t>
            </w:r>
            <w:proofErr w:type="gramStart"/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Договор</w:t>
            </w:r>
            <w:proofErr w:type="gramEnd"/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может быть расторгнут по соглашению Сторон. По инициативе одной из Сторон настоящий </w:t>
            </w:r>
            <w:proofErr w:type="gramStart"/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Договор</w:t>
            </w:r>
            <w:proofErr w:type="gramEnd"/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может быть расторгнут по основаниям, предусмотренным действующим </w:t>
            </w: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законодательством Российской Федерации.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VII. Заключительные положения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7.1. Настоящий договор вступает в силу со дня его подписания Сторонами и действует до отчисления Воспитанника из МБДОУ «Д/с «Колобок».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7.2. Настоящий Договор составлен в двух экземплярах, имеющих равную юридическую силу, по одному для каждой из Сторон.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7.3. Стороны обязуются письменно извещать друг друга о смене реквизитов, адресов и иных существенных изменениях.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7.5. Споры, не урегулированные путем переговоров, разрешаются в судебном порядке, установленном законодательством Российской Федерации.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7.7. При выполнении условий настоящего Договора Стороны руководствуются законодательством Российской Федерации.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VIII. Реквизиты и подписи сторон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47"/>
              <w:gridCol w:w="5796"/>
            </w:tblGrid>
            <w:tr w:rsidR="00364F24" w:rsidRPr="00364F24" w:rsidTr="00780661">
              <w:trPr>
                <w:trHeight w:val="362"/>
              </w:trPr>
              <w:tc>
                <w:tcPr>
                  <w:tcW w:w="384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64F24" w:rsidRPr="00364F24" w:rsidRDefault="00364F24" w:rsidP="006F34EF">
                  <w:pPr>
                    <w:framePr w:hSpace="45" w:wrap="around" w:vAnchor="text" w:hAnchor="margin" w:xAlign="center" w:y="-300"/>
                    <w:suppressAutoHyphens w:val="0"/>
                    <w:spacing w:after="0" w:line="31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4F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Исполнитель</w:t>
                  </w:r>
                </w:p>
              </w:tc>
              <w:tc>
                <w:tcPr>
                  <w:tcW w:w="579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64F24" w:rsidRPr="00364F24" w:rsidRDefault="00364F24" w:rsidP="006F34EF">
                  <w:pPr>
                    <w:framePr w:hSpace="45" w:wrap="around" w:vAnchor="text" w:hAnchor="margin" w:xAlign="center" w:y="-300"/>
                    <w:suppressAutoHyphens w:val="0"/>
                    <w:spacing w:after="0" w:line="31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4F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</w:tr>
            <w:tr w:rsidR="00364F24" w:rsidRPr="00364F24" w:rsidTr="00780661">
              <w:trPr>
                <w:trHeight w:val="5438"/>
              </w:trPr>
              <w:tc>
                <w:tcPr>
                  <w:tcW w:w="384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364F24" w:rsidRPr="00364F24" w:rsidRDefault="00364F24" w:rsidP="006F34EF">
                  <w:pPr>
                    <w:framePr w:hSpace="45" w:wrap="around" w:vAnchor="text" w:hAnchor="margin" w:xAlign="center" w:y="-300"/>
                    <w:suppressAutoHyphens w:val="0"/>
                    <w:spacing w:after="0"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4F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МБДОУ «Д/с «Колобок»</w:t>
                  </w:r>
                </w:p>
                <w:p w:rsidR="00364F24" w:rsidRPr="00364F24" w:rsidRDefault="00364F24" w:rsidP="006F34EF">
                  <w:pPr>
                    <w:framePr w:hSpace="45" w:wrap="around" w:vAnchor="text" w:hAnchor="margin" w:xAlign="center" w:y="-300"/>
                    <w:suppressAutoHyphens w:val="0"/>
                    <w:spacing w:after="0"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4F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 Юридический адрес: 303251, Орловская область, Дмитровский район, с. </w:t>
                  </w:r>
                  <w:proofErr w:type="spellStart"/>
                  <w:r w:rsidRPr="00364F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Домаха</w:t>
                  </w:r>
                  <w:proofErr w:type="spellEnd"/>
                </w:p>
                <w:p w:rsidR="00364F24" w:rsidRPr="00364F24" w:rsidRDefault="00364F24" w:rsidP="006F34EF">
                  <w:pPr>
                    <w:framePr w:hSpace="45" w:wrap="around" w:vAnchor="text" w:hAnchor="margin" w:xAlign="center" w:y="-300"/>
                    <w:suppressAutoHyphens w:val="0"/>
                    <w:spacing w:after="0"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4F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телефон: (848649)2-41-06</w:t>
                  </w:r>
                </w:p>
                <w:p w:rsidR="00364F24" w:rsidRPr="00364F24" w:rsidRDefault="00364F24" w:rsidP="006F34EF">
                  <w:pPr>
                    <w:framePr w:hSpace="45" w:wrap="around" w:vAnchor="text" w:hAnchor="margin" w:xAlign="center" w:y="-300"/>
                    <w:suppressAutoHyphens w:val="0"/>
                    <w:spacing w:after="0"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364F24">
                    <w:rPr>
                      <w:rFonts w:ascii="Times New Roman" w:eastAsia="Times New Roman" w:hAnsi="Times New Roman" w:cs="Times New Roman"/>
                      <w:spacing w:val="40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Е</w:t>
                  </w:r>
                  <w:proofErr w:type="gramEnd"/>
                  <w:r w:rsidRPr="00364F24">
                    <w:rPr>
                      <w:rFonts w:ascii="Times New Roman" w:eastAsia="Times New Roman" w:hAnsi="Times New Roman" w:cs="Times New Roman"/>
                      <w:spacing w:val="40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-</w:t>
                  </w:r>
                  <w:proofErr w:type="spellStart"/>
                  <w:r w:rsidRPr="00364F24">
                    <w:rPr>
                      <w:rFonts w:ascii="Times New Roman" w:eastAsia="Times New Roman" w:hAnsi="Times New Roman" w:cs="Times New Roman"/>
                      <w:spacing w:val="40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mai</w:t>
                  </w:r>
                  <w:proofErr w:type="spellEnd"/>
                  <w:r w:rsidRPr="00364F24">
                    <w:rPr>
                      <w:rFonts w:ascii="Times New Roman" w:eastAsia="Times New Roman" w:hAnsi="Times New Roman" w:cs="Times New Roman"/>
                      <w:spacing w:val="40"/>
                      <w:sz w:val="18"/>
                      <w:szCs w:val="18"/>
                      <w:bdr w:val="none" w:sz="0" w:space="0" w:color="auto" w:frame="1"/>
                      <w:lang w:val="en-US" w:eastAsia="ru-RU"/>
                    </w:rPr>
                    <w:t>l</w:t>
                  </w:r>
                  <w:r w:rsidRPr="00364F24">
                    <w:rPr>
                      <w:rFonts w:ascii="Times New Roman" w:eastAsia="Times New Roman" w:hAnsi="Times New Roman" w:cs="Times New Roman"/>
                      <w:spacing w:val="40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:</w:t>
                  </w:r>
                  <w:proofErr w:type="spellStart"/>
                  <w:r w:rsidRPr="00364F24">
                    <w:rPr>
                      <w:rFonts w:ascii="Times New Roman" w:eastAsia="Times New Roman" w:hAnsi="Times New Roman" w:cs="Times New Roman"/>
                      <w:spacing w:val="40"/>
                      <w:sz w:val="18"/>
                      <w:szCs w:val="18"/>
                      <w:bdr w:val="none" w:sz="0" w:space="0" w:color="auto" w:frame="1"/>
                      <w:lang w:val="en-US" w:eastAsia="ru-RU"/>
                    </w:rPr>
                    <w:t>Elenavas</w:t>
                  </w:r>
                  <w:proofErr w:type="spellEnd"/>
                  <w:r w:rsidRPr="00364F24">
                    <w:rPr>
                      <w:rFonts w:ascii="Times New Roman" w:eastAsia="Times New Roman" w:hAnsi="Times New Roman" w:cs="Times New Roman"/>
                      <w:spacing w:val="40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76@</w:t>
                  </w:r>
                  <w:proofErr w:type="spellStart"/>
                  <w:r w:rsidRPr="00364F24">
                    <w:rPr>
                      <w:rFonts w:ascii="Times New Roman" w:eastAsia="Times New Roman" w:hAnsi="Times New Roman" w:cs="Times New Roman"/>
                      <w:spacing w:val="40"/>
                      <w:sz w:val="18"/>
                      <w:szCs w:val="18"/>
                      <w:bdr w:val="none" w:sz="0" w:space="0" w:color="auto" w:frame="1"/>
                      <w:lang w:val="en-US" w:eastAsia="ru-RU"/>
                    </w:rPr>
                    <w:t>yandex</w:t>
                  </w:r>
                  <w:proofErr w:type="spellEnd"/>
                  <w:r w:rsidRPr="00364F24">
                    <w:rPr>
                      <w:rFonts w:ascii="Times New Roman" w:eastAsia="Times New Roman" w:hAnsi="Times New Roman" w:cs="Times New Roman"/>
                      <w:spacing w:val="40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  <w:proofErr w:type="spellStart"/>
                  <w:r w:rsidRPr="00364F24">
                    <w:rPr>
                      <w:rFonts w:ascii="Times New Roman" w:eastAsia="Times New Roman" w:hAnsi="Times New Roman" w:cs="Times New Roman"/>
                      <w:spacing w:val="40"/>
                      <w:sz w:val="18"/>
                      <w:szCs w:val="18"/>
                      <w:bdr w:val="none" w:sz="0" w:space="0" w:color="auto" w:frame="1"/>
                      <w:lang w:val="en-US" w:eastAsia="ru-RU"/>
                    </w:rPr>
                    <w:t>ru</w:t>
                  </w:r>
                  <w:proofErr w:type="spellEnd"/>
                </w:p>
                <w:p w:rsidR="00364F24" w:rsidRPr="00364F24" w:rsidRDefault="00364F24" w:rsidP="006F34EF">
                  <w:pPr>
                    <w:framePr w:hSpace="45" w:wrap="around" w:vAnchor="text" w:hAnchor="margin" w:xAlign="center" w:y="-300"/>
                    <w:suppressAutoHyphens w:val="0"/>
                    <w:spacing w:after="0"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364F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C</w:t>
                  </w:r>
                  <w:proofErr w:type="gramEnd"/>
                  <w:r w:rsidRPr="00364F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айт</w:t>
                  </w:r>
                  <w:proofErr w:type="spellEnd"/>
                  <w:r w:rsidRPr="00364F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: </w:t>
                  </w:r>
                  <w:r w:rsidRPr="00364F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  <w:lang w:val="en-US" w:eastAsia="ru-RU"/>
                    </w:rPr>
                    <w:t>http</w:t>
                  </w:r>
                  <w:r w:rsidRPr="00364F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://</w:t>
                  </w:r>
                  <w:r w:rsidRPr="00364F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  <w:lang w:val="en-US" w:eastAsia="ru-RU"/>
                    </w:rPr>
                    <w:t>sad</w:t>
                  </w:r>
                  <w:r w:rsidRPr="00364F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  <w:proofErr w:type="spellStart"/>
                  <w:r w:rsidRPr="00364F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  <w:lang w:val="en-US" w:eastAsia="ru-RU"/>
                    </w:rPr>
                    <w:t>domaha</w:t>
                  </w:r>
                  <w:proofErr w:type="spellEnd"/>
                  <w:r w:rsidRPr="00364F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  <w:proofErr w:type="spellStart"/>
                  <w:r w:rsidRPr="00364F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  <w:lang w:val="en-US" w:eastAsia="ru-RU"/>
                    </w:rPr>
                    <w:t>edu</w:t>
                  </w:r>
                  <w:proofErr w:type="spellEnd"/>
                  <w:r w:rsidRPr="00364F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  <w:proofErr w:type="spellStart"/>
                  <w:r w:rsidRPr="00364F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  <w:lang w:val="en-US" w:eastAsia="ru-RU"/>
                    </w:rPr>
                    <w:t>ru</w:t>
                  </w:r>
                  <w:proofErr w:type="spellEnd"/>
                  <w:r w:rsidRPr="00364F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364F24" w:rsidRPr="00364F24" w:rsidRDefault="00364F24" w:rsidP="006F34EF">
                  <w:pPr>
                    <w:framePr w:hSpace="45" w:wrap="around" w:vAnchor="text" w:hAnchor="margin" w:xAlign="center" w:y="-300"/>
                    <w:suppressAutoHyphens w:val="0"/>
                    <w:spacing w:after="0" w:line="312" w:lineRule="atLeast"/>
                    <w:ind w:right="1701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4F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>ИНН:5707002770 </w:t>
                  </w:r>
                </w:p>
                <w:p w:rsidR="00364F24" w:rsidRPr="00364F24" w:rsidRDefault="00364F24" w:rsidP="006F34EF">
                  <w:pPr>
                    <w:framePr w:hSpace="45" w:wrap="around" w:vAnchor="text" w:hAnchor="margin" w:xAlign="center" w:y="-300"/>
                    <w:suppressAutoHyphens w:val="0"/>
                    <w:spacing w:after="0" w:line="312" w:lineRule="atLeast"/>
                    <w:ind w:right="1701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4F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 xml:space="preserve">КПП:570701001 </w:t>
                  </w:r>
                </w:p>
                <w:p w:rsidR="00364F24" w:rsidRPr="00364F24" w:rsidRDefault="00364F24" w:rsidP="006F34EF">
                  <w:pPr>
                    <w:framePr w:hSpace="45" w:wrap="around" w:vAnchor="text" w:hAnchor="margin" w:xAlign="center" w:y="-300"/>
                    <w:suppressAutoHyphens w:val="0"/>
                    <w:spacing w:after="0" w:line="312" w:lineRule="atLeast"/>
                    <w:ind w:right="1701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</w:pPr>
                  <w:r w:rsidRPr="00364F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>ОГРН:1025701256272</w:t>
                  </w:r>
                </w:p>
                <w:p w:rsidR="00364F24" w:rsidRPr="00364F24" w:rsidRDefault="00364F24" w:rsidP="006F34EF">
                  <w:pPr>
                    <w:framePr w:hSpace="45" w:wrap="around" w:vAnchor="text" w:hAnchor="margin" w:xAlign="center" w:y="-300"/>
                    <w:suppressAutoHyphens w:val="0"/>
                    <w:spacing w:after="0" w:line="312" w:lineRule="atLeast"/>
                    <w:ind w:right="1701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</w:pPr>
                  <w:r w:rsidRPr="00364F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 xml:space="preserve">Отделение по Дмитровскому району УФК по Орловской области </w:t>
                  </w:r>
                </w:p>
                <w:p w:rsidR="00364F24" w:rsidRPr="00364F24" w:rsidRDefault="00364F24" w:rsidP="006F34EF">
                  <w:pPr>
                    <w:framePr w:hSpace="45" w:wrap="around" w:vAnchor="text" w:hAnchor="margin" w:xAlign="center" w:y="-300"/>
                    <w:suppressAutoHyphens w:val="0"/>
                    <w:spacing w:after="0" w:line="312" w:lineRule="atLeast"/>
                    <w:ind w:right="1701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</w:pPr>
                  <w:proofErr w:type="gramStart"/>
                  <w:r w:rsidRPr="00364F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>Р</w:t>
                  </w:r>
                  <w:proofErr w:type="gramEnd"/>
                  <w:r w:rsidRPr="00364F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>/С:40701810900001000050 в ГРКЦ ГУ банка России по Орловской области г. Орёл</w:t>
                  </w:r>
                </w:p>
                <w:p w:rsidR="00364F24" w:rsidRPr="00364F24" w:rsidRDefault="00364F24" w:rsidP="006F34EF">
                  <w:pPr>
                    <w:framePr w:hSpace="45" w:wrap="around" w:vAnchor="text" w:hAnchor="margin" w:xAlign="center" w:y="-300"/>
                    <w:suppressAutoHyphens w:val="0"/>
                    <w:spacing w:after="0" w:line="312" w:lineRule="atLeast"/>
                    <w:ind w:right="1701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</w:pPr>
                  <w:r w:rsidRPr="00364F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>Л/С:20546Ц68870</w:t>
                  </w:r>
                </w:p>
                <w:p w:rsidR="00364F24" w:rsidRPr="00364F24" w:rsidRDefault="00364F24" w:rsidP="006F34EF">
                  <w:pPr>
                    <w:framePr w:hSpace="45" w:wrap="around" w:vAnchor="text" w:hAnchor="margin" w:xAlign="center" w:y="-300"/>
                    <w:suppressAutoHyphens w:val="0"/>
                    <w:spacing w:after="0" w:line="312" w:lineRule="atLeast"/>
                    <w:ind w:right="1701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</w:pPr>
                  <w:r w:rsidRPr="00364F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>БИК:045402001</w:t>
                  </w:r>
                </w:p>
                <w:p w:rsidR="00364F24" w:rsidRPr="00364F24" w:rsidRDefault="00364F24" w:rsidP="006F34EF">
                  <w:pPr>
                    <w:framePr w:hSpace="45" w:wrap="around" w:vAnchor="text" w:hAnchor="margin" w:xAlign="center" w:y="-300"/>
                    <w:suppressAutoHyphens w:val="0"/>
                    <w:spacing w:after="0" w:line="312" w:lineRule="atLeast"/>
                    <w:ind w:right="1701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364F24" w:rsidRPr="00364F24" w:rsidRDefault="00364F24" w:rsidP="006F34EF">
                  <w:pPr>
                    <w:framePr w:hSpace="45" w:wrap="around" w:vAnchor="text" w:hAnchor="margin" w:xAlign="center" w:y="-300"/>
                    <w:suppressAutoHyphens w:val="0"/>
                    <w:spacing w:after="0" w:line="312" w:lineRule="atLeast"/>
                    <w:ind w:right="1701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  <w:lang w:eastAsia="ru-RU"/>
                    </w:rPr>
                  </w:pPr>
                  <w:r w:rsidRPr="00364F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579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364F24" w:rsidRPr="00364F24" w:rsidRDefault="00364F24" w:rsidP="006F34EF">
                  <w:pPr>
                    <w:framePr w:hSpace="45" w:wrap="around" w:vAnchor="text" w:hAnchor="margin" w:xAlign="center" w:y="-300"/>
                    <w:suppressAutoHyphens w:val="0"/>
                    <w:spacing w:after="0"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64F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Родитель</w:t>
                  </w:r>
                  <w:proofErr w:type="gramStart"/>
                  <w:r w:rsidRPr="00364F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:м</w:t>
                  </w:r>
                  <w:proofErr w:type="gramEnd"/>
                  <w:r w:rsidRPr="00364F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ать</w:t>
                  </w:r>
                  <w:proofErr w:type="spellEnd"/>
                  <w:r w:rsidRPr="00364F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, отец (законный представитель) ______________________________________________________________</w:t>
                  </w:r>
                </w:p>
                <w:p w:rsidR="00364F24" w:rsidRPr="00364F24" w:rsidRDefault="00364F24" w:rsidP="006F34EF">
                  <w:pPr>
                    <w:framePr w:hSpace="45" w:wrap="around" w:vAnchor="text" w:hAnchor="margin" w:xAlign="center" w:y="-300"/>
                    <w:suppressAutoHyphens w:val="0"/>
                    <w:spacing w:after="0"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4F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                                                Ф.И.О</w:t>
                  </w:r>
                </w:p>
                <w:p w:rsidR="00364F24" w:rsidRPr="00364F24" w:rsidRDefault="00364F24" w:rsidP="006F34EF">
                  <w:pPr>
                    <w:framePr w:hSpace="45" w:wrap="around" w:vAnchor="text" w:hAnchor="margin" w:xAlign="center" w:y="-300"/>
                    <w:suppressAutoHyphens w:val="0"/>
                    <w:spacing w:after="0"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4F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364F24" w:rsidRPr="00364F24" w:rsidRDefault="00364F24" w:rsidP="006F34EF">
                  <w:pPr>
                    <w:framePr w:hSpace="45" w:wrap="around" w:vAnchor="text" w:hAnchor="margin" w:xAlign="center" w:y="-300"/>
                    <w:suppressAutoHyphens w:val="0"/>
                    <w:spacing w:after="0"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4F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Паспорт серия ___________  номер __________ выдан ______________</w:t>
                  </w:r>
                </w:p>
                <w:p w:rsidR="00364F24" w:rsidRPr="00364F24" w:rsidRDefault="00364F24" w:rsidP="006F34EF">
                  <w:pPr>
                    <w:framePr w:hSpace="45" w:wrap="around" w:vAnchor="text" w:hAnchor="margin" w:xAlign="center" w:y="-300"/>
                    <w:suppressAutoHyphens w:val="0"/>
                    <w:spacing w:after="0"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4F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_____________________________________________________________</w:t>
                  </w:r>
                </w:p>
                <w:p w:rsidR="00364F24" w:rsidRPr="00364F24" w:rsidRDefault="00364F24" w:rsidP="006F34EF">
                  <w:pPr>
                    <w:framePr w:hSpace="45" w:wrap="around" w:vAnchor="text" w:hAnchor="margin" w:xAlign="center" w:y="-300"/>
                    <w:suppressAutoHyphens w:val="0"/>
                    <w:spacing w:after="0"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4F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адрес________________________________________________________</w:t>
                  </w:r>
                </w:p>
                <w:p w:rsidR="00364F24" w:rsidRPr="00364F24" w:rsidRDefault="00364F24" w:rsidP="006F34EF">
                  <w:pPr>
                    <w:framePr w:hSpace="45" w:wrap="around" w:vAnchor="text" w:hAnchor="margin" w:xAlign="center" w:y="-300"/>
                    <w:suppressAutoHyphens w:val="0"/>
                    <w:spacing w:after="0"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4F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_____________________________________________________________</w:t>
                  </w:r>
                </w:p>
                <w:p w:rsidR="00364F24" w:rsidRPr="00364F24" w:rsidRDefault="00364F24" w:rsidP="006F34EF">
                  <w:pPr>
                    <w:framePr w:hSpace="45" w:wrap="around" w:vAnchor="text" w:hAnchor="margin" w:xAlign="center" w:y="-300"/>
                    <w:suppressAutoHyphens w:val="0"/>
                    <w:spacing w:after="0"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  <w:lang w:eastAsia="ru-RU"/>
                    </w:rPr>
                  </w:pPr>
                  <w:r w:rsidRPr="00364F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тел.</w:t>
                  </w:r>
                </w:p>
              </w:tc>
            </w:tr>
            <w:tr w:rsidR="00364F24" w:rsidRPr="00364F24" w:rsidTr="00780661">
              <w:tc>
                <w:tcPr>
                  <w:tcW w:w="38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64F24" w:rsidRPr="00364F24" w:rsidRDefault="00364F24" w:rsidP="006F34EF">
                  <w:pPr>
                    <w:framePr w:hSpace="45" w:wrap="around" w:vAnchor="text" w:hAnchor="margin" w:xAlign="center" w:y="-300"/>
                    <w:suppressAutoHyphens w:val="0"/>
                    <w:spacing w:after="0"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4F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Заведующая __________Р. Я. Рябинина</w:t>
                  </w:r>
                </w:p>
                <w:p w:rsidR="00364F24" w:rsidRPr="00364F24" w:rsidRDefault="00364F24" w:rsidP="006F34EF">
                  <w:pPr>
                    <w:framePr w:hSpace="45" w:wrap="around" w:vAnchor="text" w:hAnchor="margin" w:xAlign="center" w:y="-300"/>
                    <w:suppressAutoHyphens w:val="0"/>
                    <w:spacing w:after="0"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4F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М.П.</w:t>
                  </w:r>
                </w:p>
              </w:tc>
              <w:tc>
                <w:tcPr>
                  <w:tcW w:w="57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64F24" w:rsidRPr="00364F24" w:rsidRDefault="00364F24" w:rsidP="006F34EF">
                  <w:pPr>
                    <w:framePr w:hSpace="45" w:wrap="around" w:vAnchor="text" w:hAnchor="margin" w:xAlign="center" w:y="-300"/>
                    <w:suppressAutoHyphens w:val="0"/>
                    <w:spacing w:after="0"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4F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подпись ______________________________________________________</w:t>
                  </w:r>
                </w:p>
              </w:tc>
            </w:tr>
          </w:tbl>
          <w:p w:rsidR="00364F24" w:rsidRPr="00364F24" w:rsidRDefault="00364F24" w:rsidP="00364F24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64F24" w:rsidRPr="00364F24" w:rsidRDefault="00364F24" w:rsidP="00364F24">
            <w:pPr>
              <w:suppressAutoHyphens w:val="0"/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 Уставом,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</w:t>
            </w: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образовательной деятельности  МБДОУ «Д/с «Колобок» ознакомлен.</w:t>
            </w:r>
          </w:p>
          <w:p w:rsidR="00364F24" w:rsidRPr="00364F24" w:rsidRDefault="00364F24" w:rsidP="00364F24">
            <w:pPr>
              <w:suppressAutoHyphens w:val="0"/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64F24" w:rsidRPr="00364F24" w:rsidRDefault="00364F24" w:rsidP="00364F24">
            <w:pPr>
              <w:suppressAutoHyphens w:val="0"/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«_____»_________________20 __г. Родитель</w:t>
            </w:r>
            <w:proofErr w:type="gramStart"/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______________  (_____________________)</w:t>
            </w:r>
            <w:proofErr w:type="gramEnd"/>
          </w:p>
          <w:p w:rsidR="00364F24" w:rsidRPr="00364F24" w:rsidRDefault="00364F24" w:rsidP="00364F24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64F24" w:rsidRPr="00364F24" w:rsidRDefault="00364F24" w:rsidP="00364F24">
            <w:pPr>
              <w:suppressAutoHyphens w:val="0"/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«Экземпляр Договора получил на руки».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64F24" w:rsidRPr="00364F24" w:rsidRDefault="00364F24" w:rsidP="00364F24">
            <w:pPr>
              <w:suppressAutoHyphens w:val="0"/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«_____»_________________20 __г. Родитель</w:t>
            </w:r>
            <w:proofErr w:type="gramStart"/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______________  (_____________________)</w:t>
            </w:r>
            <w:proofErr w:type="gramEnd"/>
          </w:p>
          <w:p w:rsidR="00364F24" w:rsidRPr="00364F24" w:rsidRDefault="00364F24" w:rsidP="00364F24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64F24" w:rsidRPr="00364F24" w:rsidRDefault="00364F24" w:rsidP="00364F24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BB17CD" w:rsidRPr="00BB17CD" w:rsidRDefault="00BB17CD" w:rsidP="00364F24">
      <w:pPr>
        <w:suppressAutoHyphens w:val="0"/>
        <w:spacing w:line="198" w:lineRule="atLeast"/>
        <w:textAlignment w:val="baseline"/>
        <w:rPr>
          <w:sz w:val="26"/>
        </w:rPr>
      </w:pPr>
    </w:p>
    <w:sectPr w:rsidR="00BB17CD" w:rsidRPr="00BB1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436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31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131" w:hanging="36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73"/>
    <w:rsid w:val="00000B26"/>
    <w:rsid w:val="00002216"/>
    <w:rsid w:val="00003873"/>
    <w:rsid w:val="0000625A"/>
    <w:rsid w:val="00007C1F"/>
    <w:rsid w:val="000131DB"/>
    <w:rsid w:val="000160E4"/>
    <w:rsid w:val="000167D4"/>
    <w:rsid w:val="00021F88"/>
    <w:rsid w:val="00026B84"/>
    <w:rsid w:val="000278D5"/>
    <w:rsid w:val="000314C5"/>
    <w:rsid w:val="00034D74"/>
    <w:rsid w:val="00035839"/>
    <w:rsid w:val="00035CDF"/>
    <w:rsid w:val="000362DE"/>
    <w:rsid w:val="00040B79"/>
    <w:rsid w:val="000427CD"/>
    <w:rsid w:val="00043E2C"/>
    <w:rsid w:val="00045207"/>
    <w:rsid w:val="00045237"/>
    <w:rsid w:val="00045B87"/>
    <w:rsid w:val="00052FA9"/>
    <w:rsid w:val="0005303D"/>
    <w:rsid w:val="00053765"/>
    <w:rsid w:val="00060E88"/>
    <w:rsid w:val="00062613"/>
    <w:rsid w:val="0006788E"/>
    <w:rsid w:val="00074111"/>
    <w:rsid w:val="000810C5"/>
    <w:rsid w:val="00083B0D"/>
    <w:rsid w:val="0009548E"/>
    <w:rsid w:val="00095971"/>
    <w:rsid w:val="000A01AF"/>
    <w:rsid w:val="000A1386"/>
    <w:rsid w:val="000A30A2"/>
    <w:rsid w:val="000A424A"/>
    <w:rsid w:val="000A4B22"/>
    <w:rsid w:val="000A5619"/>
    <w:rsid w:val="000A59FD"/>
    <w:rsid w:val="000A6026"/>
    <w:rsid w:val="000A65E6"/>
    <w:rsid w:val="000B4A6C"/>
    <w:rsid w:val="000B6A28"/>
    <w:rsid w:val="000C2115"/>
    <w:rsid w:val="000C26A8"/>
    <w:rsid w:val="000C3961"/>
    <w:rsid w:val="000C4BDD"/>
    <w:rsid w:val="000C4F59"/>
    <w:rsid w:val="000D168C"/>
    <w:rsid w:val="000D2BA4"/>
    <w:rsid w:val="000D3137"/>
    <w:rsid w:val="000D3B23"/>
    <w:rsid w:val="000D419E"/>
    <w:rsid w:val="000E141A"/>
    <w:rsid w:val="000E1C79"/>
    <w:rsid w:val="000E2B53"/>
    <w:rsid w:val="000E33BD"/>
    <w:rsid w:val="000E5C68"/>
    <w:rsid w:val="000E5F54"/>
    <w:rsid w:val="000E61E0"/>
    <w:rsid w:val="000E64F2"/>
    <w:rsid w:val="000E66C1"/>
    <w:rsid w:val="000E6FFE"/>
    <w:rsid w:val="000F635A"/>
    <w:rsid w:val="000F73B7"/>
    <w:rsid w:val="000F7647"/>
    <w:rsid w:val="000F7713"/>
    <w:rsid w:val="001021C3"/>
    <w:rsid w:val="0010486D"/>
    <w:rsid w:val="00104CA9"/>
    <w:rsid w:val="00110C1A"/>
    <w:rsid w:val="00110CFB"/>
    <w:rsid w:val="00112655"/>
    <w:rsid w:val="0011347F"/>
    <w:rsid w:val="00122497"/>
    <w:rsid w:val="00122D20"/>
    <w:rsid w:val="00125CE1"/>
    <w:rsid w:val="001278E3"/>
    <w:rsid w:val="0013086D"/>
    <w:rsid w:val="00132E56"/>
    <w:rsid w:val="0013501B"/>
    <w:rsid w:val="00137DB7"/>
    <w:rsid w:val="0014106B"/>
    <w:rsid w:val="00150DC1"/>
    <w:rsid w:val="0015395F"/>
    <w:rsid w:val="00155A8A"/>
    <w:rsid w:val="00156B29"/>
    <w:rsid w:val="00161DA2"/>
    <w:rsid w:val="00167F31"/>
    <w:rsid w:val="0017501B"/>
    <w:rsid w:val="001769B6"/>
    <w:rsid w:val="00180AE1"/>
    <w:rsid w:val="00183294"/>
    <w:rsid w:val="001840F5"/>
    <w:rsid w:val="00184926"/>
    <w:rsid w:val="00185499"/>
    <w:rsid w:val="001914B6"/>
    <w:rsid w:val="001916B0"/>
    <w:rsid w:val="00192F6E"/>
    <w:rsid w:val="001A1825"/>
    <w:rsid w:val="001A1858"/>
    <w:rsid w:val="001A299F"/>
    <w:rsid w:val="001A71E8"/>
    <w:rsid w:val="001A73AD"/>
    <w:rsid w:val="001B0EFB"/>
    <w:rsid w:val="001B5C9B"/>
    <w:rsid w:val="001B606F"/>
    <w:rsid w:val="001C0F64"/>
    <w:rsid w:val="001C6856"/>
    <w:rsid w:val="001D188A"/>
    <w:rsid w:val="001D4CE4"/>
    <w:rsid w:val="001D7225"/>
    <w:rsid w:val="001E634D"/>
    <w:rsid w:val="001F0E02"/>
    <w:rsid w:val="001F49F7"/>
    <w:rsid w:val="001F6E18"/>
    <w:rsid w:val="00200937"/>
    <w:rsid w:val="0020323F"/>
    <w:rsid w:val="00204050"/>
    <w:rsid w:val="002059F3"/>
    <w:rsid w:val="0021174B"/>
    <w:rsid w:val="002117CE"/>
    <w:rsid w:val="00212AF8"/>
    <w:rsid w:val="00216B36"/>
    <w:rsid w:val="00216C3F"/>
    <w:rsid w:val="00221C8F"/>
    <w:rsid w:val="002246A5"/>
    <w:rsid w:val="00226FF2"/>
    <w:rsid w:val="00230533"/>
    <w:rsid w:val="002307C0"/>
    <w:rsid w:val="00230A66"/>
    <w:rsid w:val="00234496"/>
    <w:rsid w:val="00234974"/>
    <w:rsid w:val="00236366"/>
    <w:rsid w:val="002378AB"/>
    <w:rsid w:val="00247AA2"/>
    <w:rsid w:val="00251559"/>
    <w:rsid w:val="0025686E"/>
    <w:rsid w:val="002577DF"/>
    <w:rsid w:val="002604E1"/>
    <w:rsid w:val="002610D7"/>
    <w:rsid w:val="0026112F"/>
    <w:rsid w:val="002658B6"/>
    <w:rsid w:val="0027087A"/>
    <w:rsid w:val="00273D08"/>
    <w:rsid w:val="00277A87"/>
    <w:rsid w:val="00283BA3"/>
    <w:rsid w:val="00286BD0"/>
    <w:rsid w:val="002934C8"/>
    <w:rsid w:val="00293A98"/>
    <w:rsid w:val="00297613"/>
    <w:rsid w:val="002A16C3"/>
    <w:rsid w:val="002B0D88"/>
    <w:rsid w:val="002B19B7"/>
    <w:rsid w:val="002B4102"/>
    <w:rsid w:val="002B42A1"/>
    <w:rsid w:val="002B4EAB"/>
    <w:rsid w:val="002B70FE"/>
    <w:rsid w:val="002C3A32"/>
    <w:rsid w:val="002D1D03"/>
    <w:rsid w:val="002D2C64"/>
    <w:rsid w:val="002D5427"/>
    <w:rsid w:val="002F4366"/>
    <w:rsid w:val="002F7DCC"/>
    <w:rsid w:val="00301407"/>
    <w:rsid w:val="00301AE6"/>
    <w:rsid w:val="00301FB6"/>
    <w:rsid w:val="00302216"/>
    <w:rsid w:val="00303747"/>
    <w:rsid w:val="00304FA7"/>
    <w:rsid w:val="003114EF"/>
    <w:rsid w:val="00312B09"/>
    <w:rsid w:val="00312E70"/>
    <w:rsid w:val="00313EE0"/>
    <w:rsid w:val="00315408"/>
    <w:rsid w:val="0032196E"/>
    <w:rsid w:val="00324C35"/>
    <w:rsid w:val="00325782"/>
    <w:rsid w:val="0034002F"/>
    <w:rsid w:val="003431EA"/>
    <w:rsid w:val="00343A45"/>
    <w:rsid w:val="00344C0A"/>
    <w:rsid w:val="003453AC"/>
    <w:rsid w:val="00353270"/>
    <w:rsid w:val="00355721"/>
    <w:rsid w:val="00355F2A"/>
    <w:rsid w:val="00357581"/>
    <w:rsid w:val="003602AE"/>
    <w:rsid w:val="00360753"/>
    <w:rsid w:val="00364F24"/>
    <w:rsid w:val="003650CA"/>
    <w:rsid w:val="00365DE2"/>
    <w:rsid w:val="00370227"/>
    <w:rsid w:val="00374D08"/>
    <w:rsid w:val="00375919"/>
    <w:rsid w:val="003759E3"/>
    <w:rsid w:val="00380208"/>
    <w:rsid w:val="00381BF0"/>
    <w:rsid w:val="003821A0"/>
    <w:rsid w:val="003831B7"/>
    <w:rsid w:val="003849B4"/>
    <w:rsid w:val="00386649"/>
    <w:rsid w:val="00391283"/>
    <w:rsid w:val="00395885"/>
    <w:rsid w:val="00395BF2"/>
    <w:rsid w:val="003961F9"/>
    <w:rsid w:val="00396430"/>
    <w:rsid w:val="003974A3"/>
    <w:rsid w:val="00397537"/>
    <w:rsid w:val="003A03C8"/>
    <w:rsid w:val="003A372A"/>
    <w:rsid w:val="003A4CCB"/>
    <w:rsid w:val="003A59FE"/>
    <w:rsid w:val="003B0992"/>
    <w:rsid w:val="003B0BA0"/>
    <w:rsid w:val="003B0E4F"/>
    <w:rsid w:val="003B16D8"/>
    <w:rsid w:val="003B5634"/>
    <w:rsid w:val="003B6863"/>
    <w:rsid w:val="003B6FE8"/>
    <w:rsid w:val="003B7BF5"/>
    <w:rsid w:val="003C1A05"/>
    <w:rsid w:val="003C1E92"/>
    <w:rsid w:val="003C4687"/>
    <w:rsid w:val="003C6A31"/>
    <w:rsid w:val="003D32EC"/>
    <w:rsid w:val="003D7A85"/>
    <w:rsid w:val="003D7EA9"/>
    <w:rsid w:val="003E0529"/>
    <w:rsid w:val="003E1604"/>
    <w:rsid w:val="003E1766"/>
    <w:rsid w:val="003E4F1A"/>
    <w:rsid w:val="003E60B3"/>
    <w:rsid w:val="003E6C97"/>
    <w:rsid w:val="003E6FC5"/>
    <w:rsid w:val="003F60B0"/>
    <w:rsid w:val="003F784B"/>
    <w:rsid w:val="003F788E"/>
    <w:rsid w:val="00401128"/>
    <w:rsid w:val="00410817"/>
    <w:rsid w:val="00410F18"/>
    <w:rsid w:val="00415F57"/>
    <w:rsid w:val="00421FD8"/>
    <w:rsid w:val="00422D36"/>
    <w:rsid w:val="00427F4E"/>
    <w:rsid w:val="00431A0A"/>
    <w:rsid w:val="00437F69"/>
    <w:rsid w:val="0044248A"/>
    <w:rsid w:val="004438A4"/>
    <w:rsid w:val="00443CCF"/>
    <w:rsid w:val="00445387"/>
    <w:rsid w:val="0045039F"/>
    <w:rsid w:val="00453A27"/>
    <w:rsid w:val="004571E2"/>
    <w:rsid w:val="004604A5"/>
    <w:rsid w:val="00460CE0"/>
    <w:rsid w:val="0046599F"/>
    <w:rsid w:val="00467615"/>
    <w:rsid w:val="004707FD"/>
    <w:rsid w:val="00472D0C"/>
    <w:rsid w:val="0047412E"/>
    <w:rsid w:val="00474A53"/>
    <w:rsid w:val="00475BF1"/>
    <w:rsid w:val="0047711B"/>
    <w:rsid w:val="004823F8"/>
    <w:rsid w:val="004833B4"/>
    <w:rsid w:val="00490D99"/>
    <w:rsid w:val="00491C5A"/>
    <w:rsid w:val="00492784"/>
    <w:rsid w:val="00492AE3"/>
    <w:rsid w:val="004938B2"/>
    <w:rsid w:val="00495D97"/>
    <w:rsid w:val="00497DD6"/>
    <w:rsid w:val="004A073A"/>
    <w:rsid w:val="004A22B3"/>
    <w:rsid w:val="004A60AC"/>
    <w:rsid w:val="004A6225"/>
    <w:rsid w:val="004A7548"/>
    <w:rsid w:val="004A75BC"/>
    <w:rsid w:val="004B20CE"/>
    <w:rsid w:val="004B28B2"/>
    <w:rsid w:val="004B3F41"/>
    <w:rsid w:val="004B6A9A"/>
    <w:rsid w:val="004C0B12"/>
    <w:rsid w:val="004C1D2A"/>
    <w:rsid w:val="004C1E3D"/>
    <w:rsid w:val="004C304E"/>
    <w:rsid w:val="004C35FD"/>
    <w:rsid w:val="004C5923"/>
    <w:rsid w:val="004C609A"/>
    <w:rsid w:val="004D0184"/>
    <w:rsid w:val="004D52F6"/>
    <w:rsid w:val="004D5AC4"/>
    <w:rsid w:val="004D5B44"/>
    <w:rsid w:val="004E00FD"/>
    <w:rsid w:val="004E1F42"/>
    <w:rsid w:val="004E352F"/>
    <w:rsid w:val="004E633D"/>
    <w:rsid w:val="004F2606"/>
    <w:rsid w:val="004F3D36"/>
    <w:rsid w:val="004F5E11"/>
    <w:rsid w:val="004F7AB6"/>
    <w:rsid w:val="00500F84"/>
    <w:rsid w:val="00502C66"/>
    <w:rsid w:val="00503751"/>
    <w:rsid w:val="0050386F"/>
    <w:rsid w:val="00503A7A"/>
    <w:rsid w:val="00503D1C"/>
    <w:rsid w:val="00506737"/>
    <w:rsid w:val="00506D61"/>
    <w:rsid w:val="005077C2"/>
    <w:rsid w:val="005107F8"/>
    <w:rsid w:val="00515233"/>
    <w:rsid w:val="005152A3"/>
    <w:rsid w:val="005161BA"/>
    <w:rsid w:val="00517D80"/>
    <w:rsid w:val="00520008"/>
    <w:rsid w:val="00520213"/>
    <w:rsid w:val="00520A0F"/>
    <w:rsid w:val="00522274"/>
    <w:rsid w:val="005248C8"/>
    <w:rsid w:val="00527A2D"/>
    <w:rsid w:val="00527AED"/>
    <w:rsid w:val="00533327"/>
    <w:rsid w:val="0053536D"/>
    <w:rsid w:val="00535951"/>
    <w:rsid w:val="00536B0F"/>
    <w:rsid w:val="0053756A"/>
    <w:rsid w:val="00540467"/>
    <w:rsid w:val="00542AB3"/>
    <w:rsid w:val="0054476E"/>
    <w:rsid w:val="00552E47"/>
    <w:rsid w:val="00554136"/>
    <w:rsid w:val="0055567D"/>
    <w:rsid w:val="005561A7"/>
    <w:rsid w:val="00560972"/>
    <w:rsid w:val="00571948"/>
    <w:rsid w:val="00583109"/>
    <w:rsid w:val="0059250D"/>
    <w:rsid w:val="00594C59"/>
    <w:rsid w:val="00594F11"/>
    <w:rsid w:val="00595E4D"/>
    <w:rsid w:val="00595F71"/>
    <w:rsid w:val="00597214"/>
    <w:rsid w:val="005A209F"/>
    <w:rsid w:val="005A278C"/>
    <w:rsid w:val="005A3BE4"/>
    <w:rsid w:val="005B29A9"/>
    <w:rsid w:val="005B4007"/>
    <w:rsid w:val="005C31F7"/>
    <w:rsid w:val="005D4E5B"/>
    <w:rsid w:val="005D6F33"/>
    <w:rsid w:val="005E2C75"/>
    <w:rsid w:val="005E3A9E"/>
    <w:rsid w:val="005E5DD4"/>
    <w:rsid w:val="005F0418"/>
    <w:rsid w:val="005F1158"/>
    <w:rsid w:val="005F15B0"/>
    <w:rsid w:val="005F19AA"/>
    <w:rsid w:val="005F1D63"/>
    <w:rsid w:val="005F482C"/>
    <w:rsid w:val="005F76E1"/>
    <w:rsid w:val="00603361"/>
    <w:rsid w:val="00606EFB"/>
    <w:rsid w:val="00612219"/>
    <w:rsid w:val="00613E97"/>
    <w:rsid w:val="006142FF"/>
    <w:rsid w:val="00614ADB"/>
    <w:rsid w:val="00614B21"/>
    <w:rsid w:val="00621514"/>
    <w:rsid w:val="00621613"/>
    <w:rsid w:val="0062301F"/>
    <w:rsid w:val="006235E4"/>
    <w:rsid w:val="0063256C"/>
    <w:rsid w:val="00633902"/>
    <w:rsid w:val="00633AFC"/>
    <w:rsid w:val="00640531"/>
    <w:rsid w:val="00640805"/>
    <w:rsid w:val="0065310B"/>
    <w:rsid w:val="0065427B"/>
    <w:rsid w:val="00660F98"/>
    <w:rsid w:val="00663472"/>
    <w:rsid w:val="00664099"/>
    <w:rsid w:val="00664ED1"/>
    <w:rsid w:val="00665467"/>
    <w:rsid w:val="00670287"/>
    <w:rsid w:val="00670AFB"/>
    <w:rsid w:val="00670EFA"/>
    <w:rsid w:val="00674624"/>
    <w:rsid w:val="00674C7E"/>
    <w:rsid w:val="00677FEB"/>
    <w:rsid w:val="006849C7"/>
    <w:rsid w:val="00691E16"/>
    <w:rsid w:val="0069364F"/>
    <w:rsid w:val="0069415C"/>
    <w:rsid w:val="00694ADE"/>
    <w:rsid w:val="00695F6C"/>
    <w:rsid w:val="00696B24"/>
    <w:rsid w:val="00696EA3"/>
    <w:rsid w:val="006A1B45"/>
    <w:rsid w:val="006A2149"/>
    <w:rsid w:val="006A74A4"/>
    <w:rsid w:val="006A7E5F"/>
    <w:rsid w:val="006B2DD7"/>
    <w:rsid w:val="006B5253"/>
    <w:rsid w:val="006C0E75"/>
    <w:rsid w:val="006C13A6"/>
    <w:rsid w:val="006C56AA"/>
    <w:rsid w:val="006D1D19"/>
    <w:rsid w:val="006D2A23"/>
    <w:rsid w:val="006D2B57"/>
    <w:rsid w:val="006D3862"/>
    <w:rsid w:val="006D5D4C"/>
    <w:rsid w:val="006E27A8"/>
    <w:rsid w:val="006E27E4"/>
    <w:rsid w:val="006E48FA"/>
    <w:rsid w:val="006F34EF"/>
    <w:rsid w:val="006F7453"/>
    <w:rsid w:val="007020C6"/>
    <w:rsid w:val="00702155"/>
    <w:rsid w:val="007032B0"/>
    <w:rsid w:val="0070457C"/>
    <w:rsid w:val="00706326"/>
    <w:rsid w:val="00707BF5"/>
    <w:rsid w:val="00710ED7"/>
    <w:rsid w:val="00712D9E"/>
    <w:rsid w:val="007149C8"/>
    <w:rsid w:val="007152E1"/>
    <w:rsid w:val="00716716"/>
    <w:rsid w:val="00717056"/>
    <w:rsid w:val="00721D04"/>
    <w:rsid w:val="00724080"/>
    <w:rsid w:val="00725113"/>
    <w:rsid w:val="00730067"/>
    <w:rsid w:val="00732B08"/>
    <w:rsid w:val="00732FCD"/>
    <w:rsid w:val="00733017"/>
    <w:rsid w:val="00742130"/>
    <w:rsid w:val="00742AF4"/>
    <w:rsid w:val="00745176"/>
    <w:rsid w:val="00745F5A"/>
    <w:rsid w:val="007468BE"/>
    <w:rsid w:val="00753C75"/>
    <w:rsid w:val="00757E37"/>
    <w:rsid w:val="00762A71"/>
    <w:rsid w:val="00763765"/>
    <w:rsid w:val="0076609C"/>
    <w:rsid w:val="00766E3F"/>
    <w:rsid w:val="00766F42"/>
    <w:rsid w:val="007745AB"/>
    <w:rsid w:val="0077508D"/>
    <w:rsid w:val="00776306"/>
    <w:rsid w:val="0078734E"/>
    <w:rsid w:val="00787BED"/>
    <w:rsid w:val="00787EF9"/>
    <w:rsid w:val="00791EC9"/>
    <w:rsid w:val="00793C20"/>
    <w:rsid w:val="007962D8"/>
    <w:rsid w:val="007A072F"/>
    <w:rsid w:val="007A640D"/>
    <w:rsid w:val="007A7C8E"/>
    <w:rsid w:val="007B0F2E"/>
    <w:rsid w:val="007B1A10"/>
    <w:rsid w:val="007B65EC"/>
    <w:rsid w:val="007B6FF9"/>
    <w:rsid w:val="007B77F3"/>
    <w:rsid w:val="007B7933"/>
    <w:rsid w:val="007B7ED8"/>
    <w:rsid w:val="007C2C43"/>
    <w:rsid w:val="007C66AA"/>
    <w:rsid w:val="007D15F2"/>
    <w:rsid w:val="007D285D"/>
    <w:rsid w:val="007D3DA9"/>
    <w:rsid w:val="007D4026"/>
    <w:rsid w:val="007D5129"/>
    <w:rsid w:val="007D5D2C"/>
    <w:rsid w:val="007D7559"/>
    <w:rsid w:val="007E138A"/>
    <w:rsid w:val="007E1FC1"/>
    <w:rsid w:val="007E3E0C"/>
    <w:rsid w:val="007F0015"/>
    <w:rsid w:val="007F279F"/>
    <w:rsid w:val="007F3685"/>
    <w:rsid w:val="007F4FF8"/>
    <w:rsid w:val="008012F9"/>
    <w:rsid w:val="00804A50"/>
    <w:rsid w:val="00810679"/>
    <w:rsid w:val="008114BC"/>
    <w:rsid w:val="00811AEC"/>
    <w:rsid w:val="00812923"/>
    <w:rsid w:val="00814830"/>
    <w:rsid w:val="00815BDA"/>
    <w:rsid w:val="008217A5"/>
    <w:rsid w:val="00822BB2"/>
    <w:rsid w:val="00823340"/>
    <w:rsid w:val="008251CB"/>
    <w:rsid w:val="00826BDC"/>
    <w:rsid w:val="00830DC0"/>
    <w:rsid w:val="0083483A"/>
    <w:rsid w:val="00835390"/>
    <w:rsid w:val="00837672"/>
    <w:rsid w:val="00845501"/>
    <w:rsid w:val="00846BA5"/>
    <w:rsid w:val="00847C6C"/>
    <w:rsid w:val="00857A17"/>
    <w:rsid w:val="00861C51"/>
    <w:rsid w:val="00861F3A"/>
    <w:rsid w:val="008621C3"/>
    <w:rsid w:val="00862AD9"/>
    <w:rsid w:val="00865328"/>
    <w:rsid w:val="0086681D"/>
    <w:rsid w:val="0086762F"/>
    <w:rsid w:val="00871E42"/>
    <w:rsid w:val="0087216D"/>
    <w:rsid w:val="008722FD"/>
    <w:rsid w:val="00877DDB"/>
    <w:rsid w:val="00886097"/>
    <w:rsid w:val="00886793"/>
    <w:rsid w:val="00891449"/>
    <w:rsid w:val="00891D1D"/>
    <w:rsid w:val="0089269A"/>
    <w:rsid w:val="00892F2E"/>
    <w:rsid w:val="0089350A"/>
    <w:rsid w:val="00895B4E"/>
    <w:rsid w:val="00897941"/>
    <w:rsid w:val="008A6A91"/>
    <w:rsid w:val="008A7DB5"/>
    <w:rsid w:val="008A7FC0"/>
    <w:rsid w:val="008B2105"/>
    <w:rsid w:val="008B2183"/>
    <w:rsid w:val="008B2E22"/>
    <w:rsid w:val="008B405E"/>
    <w:rsid w:val="008B5455"/>
    <w:rsid w:val="008C2145"/>
    <w:rsid w:val="008C5B50"/>
    <w:rsid w:val="008C7E91"/>
    <w:rsid w:val="008D3A72"/>
    <w:rsid w:val="008D3DB4"/>
    <w:rsid w:val="008D5B5D"/>
    <w:rsid w:val="008D6B55"/>
    <w:rsid w:val="008D6FB3"/>
    <w:rsid w:val="008E2A66"/>
    <w:rsid w:val="008E4F28"/>
    <w:rsid w:val="008E4F7E"/>
    <w:rsid w:val="008F0B45"/>
    <w:rsid w:val="008F1C61"/>
    <w:rsid w:val="008F395B"/>
    <w:rsid w:val="008F3A81"/>
    <w:rsid w:val="009035EB"/>
    <w:rsid w:val="00904211"/>
    <w:rsid w:val="009062FE"/>
    <w:rsid w:val="009073B4"/>
    <w:rsid w:val="00910D49"/>
    <w:rsid w:val="00910D62"/>
    <w:rsid w:val="00913A94"/>
    <w:rsid w:val="0091562C"/>
    <w:rsid w:val="00916704"/>
    <w:rsid w:val="00932BD8"/>
    <w:rsid w:val="009367AD"/>
    <w:rsid w:val="0094044F"/>
    <w:rsid w:val="00941414"/>
    <w:rsid w:val="009416DE"/>
    <w:rsid w:val="0094428E"/>
    <w:rsid w:val="00944C37"/>
    <w:rsid w:val="009475A2"/>
    <w:rsid w:val="0094792A"/>
    <w:rsid w:val="00953571"/>
    <w:rsid w:val="00954EEC"/>
    <w:rsid w:val="00955009"/>
    <w:rsid w:val="00960A5C"/>
    <w:rsid w:val="009618A7"/>
    <w:rsid w:val="009628B8"/>
    <w:rsid w:val="00966A65"/>
    <w:rsid w:val="00966B76"/>
    <w:rsid w:val="0097030C"/>
    <w:rsid w:val="00976E09"/>
    <w:rsid w:val="0097718F"/>
    <w:rsid w:val="00977A9D"/>
    <w:rsid w:val="00977BEB"/>
    <w:rsid w:val="009803EE"/>
    <w:rsid w:val="00982621"/>
    <w:rsid w:val="00985931"/>
    <w:rsid w:val="00986C71"/>
    <w:rsid w:val="009901C2"/>
    <w:rsid w:val="0099204C"/>
    <w:rsid w:val="009928C9"/>
    <w:rsid w:val="00993F01"/>
    <w:rsid w:val="00995C75"/>
    <w:rsid w:val="00996B94"/>
    <w:rsid w:val="009A0032"/>
    <w:rsid w:val="009A1FB6"/>
    <w:rsid w:val="009B060B"/>
    <w:rsid w:val="009B2288"/>
    <w:rsid w:val="009B3112"/>
    <w:rsid w:val="009B350E"/>
    <w:rsid w:val="009B409B"/>
    <w:rsid w:val="009B4245"/>
    <w:rsid w:val="009B6BC5"/>
    <w:rsid w:val="009B74CC"/>
    <w:rsid w:val="009C1FBD"/>
    <w:rsid w:val="009C7BDC"/>
    <w:rsid w:val="009D3BC4"/>
    <w:rsid w:val="009D4F65"/>
    <w:rsid w:val="009F1297"/>
    <w:rsid w:val="00A01419"/>
    <w:rsid w:val="00A040B0"/>
    <w:rsid w:val="00A047A3"/>
    <w:rsid w:val="00A13787"/>
    <w:rsid w:val="00A147D5"/>
    <w:rsid w:val="00A17104"/>
    <w:rsid w:val="00A234DF"/>
    <w:rsid w:val="00A241A5"/>
    <w:rsid w:val="00A26405"/>
    <w:rsid w:val="00A27560"/>
    <w:rsid w:val="00A339E5"/>
    <w:rsid w:val="00A33B38"/>
    <w:rsid w:val="00A33E41"/>
    <w:rsid w:val="00A37C21"/>
    <w:rsid w:val="00A37F7D"/>
    <w:rsid w:val="00A44B79"/>
    <w:rsid w:val="00A461DA"/>
    <w:rsid w:val="00A4737E"/>
    <w:rsid w:val="00A5387C"/>
    <w:rsid w:val="00A56CCB"/>
    <w:rsid w:val="00A57A05"/>
    <w:rsid w:val="00A57B6F"/>
    <w:rsid w:val="00A63F98"/>
    <w:rsid w:val="00A647C8"/>
    <w:rsid w:val="00A70566"/>
    <w:rsid w:val="00A72081"/>
    <w:rsid w:val="00A73760"/>
    <w:rsid w:val="00A73CEC"/>
    <w:rsid w:val="00A7751E"/>
    <w:rsid w:val="00A779DF"/>
    <w:rsid w:val="00A82FC0"/>
    <w:rsid w:val="00A83DA2"/>
    <w:rsid w:val="00A86E20"/>
    <w:rsid w:val="00A876F3"/>
    <w:rsid w:val="00A904B3"/>
    <w:rsid w:val="00A90BF9"/>
    <w:rsid w:val="00A91953"/>
    <w:rsid w:val="00A92325"/>
    <w:rsid w:val="00A94334"/>
    <w:rsid w:val="00A944B2"/>
    <w:rsid w:val="00A95881"/>
    <w:rsid w:val="00A97497"/>
    <w:rsid w:val="00AA0C2C"/>
    <w:rsid w:val="00AA15DE"/>
    <w:rsid w:val="00AA6659"/>
    <w:rsid w:val="00AB1657"/>
    <w:rsid w:val="00AB591D"/>
    <w:rsid w:val="00AB5DFE"/>
    <w:rsid w:val="00AB7E3A"/>
    <w:rsid w:val="00AC1DF7"/>
    <w:rsid w:val="00AC4E1A"/>
    <w:rsid w:val="00AD0F6B"/>
    <w:rsid w:val="00AD3C8C"/>
    <w:rsid w:val="00AD5EE8"/>
    <w:rsid w:val="00AD607E"/>
    <w:rsid w:val="00AD6B1F"/>
    <w:rsid w:val="00AE05B6"/>
    <w:rsid w:val="00AE1A88"/>
    <w:rsid w:val="00AE2504"/>
    <w:rsid w:val="00AE43C3"/>
    <w:rsid w:val="00AE681E"/>
    <w:rsid w:val="00AE7EBE"/>
    <w:rsid w:val="00AF5C00"/>
    <w:rsid w:val="00B01144"/>
    <w:rsid w:val="00B02B9C"/>
    <w:rsid w:val="00B03374"/>
    <w:rsid w:val="00B1141B"/>
    <w:rsid w:val="00B11E03"/>
    <w:rsid w:val="00B143CE"/>
    <w:rsid w:val="00B143ED"/>
    <w:rsid w:val="00B1713E"/>
    <w:rsid w:val="00B217E8"/>
    <w:rsid w:val="00B22C35"/>
    <w:rsid w:val="00B25409"/>
    <w:rsid w:val="00B35FC1"/>
    <w:rsid w:val="00B409BB"/>
    <w:rsid w:val="00B41E0B"/>
    <w:rsid w:val="00B4305E"/>
    <w:rsid w:val="00B43C00"/>
    <w:rsid w:val="00B44E8F"/>
    <w:rsid w:val="00B46A68"/>
    <w:rsid w:val="00B4794B"/>
    <w:rsid w:val="00B51F23"/>
    <w:rsid w:val="00B52772"/>
    <w:rsid w:val="00B5329B"/>
    <w:rsid w:val="00B55859"/>
    <w:rsid w:val="00B62533"/>
    <w:rsid w:val="00B63FF1"/>
    <w:rsid w:val="00B641F4"/>
    <w:rsid w:val="00B65DC8"/>
    <w:rsid w:val="00B71153"/>
    <w:rsid w:val="00B71B2D"/>
    <w:rsid w:val="00B77488"/>
    <w:rsid w:val="00B77A32"/>
    <w:rsid w:val="00B80A9A"/>
    <w:rsid w:val="00B82108"/>
    <w:rsid w:val="00B83158"/>
    <w:rsid w:val="00B846A5"/>
    <w:rsid w:val="00B859FC"/>
    <w:rsid w:val="00B85EF3"/>
    <w:rsid w:val="00B90549"/>
    <w:rsid w:val="00B90A0F"/>
    <w:rsid w:val="00B91123"/>
    <w:rsid w:val="00B92A06"/>
    <w:rsid w:val="00B92C03"/>
    <w:rsid w:val="00B938AB"/>
    <w:rsid w:val="00B94576"/>
    <w:rsid w:val="00B95A56"/>
    <w:rsid w:val="00B9615C"/>
    <w:rsid w:val="00BA10AF"/>
    <w:rsid w:val="00BA24B3"/>
    <w:rsid w:val="00BA4B74"/>
    <w:rsid w:val="00BA5547"/>
    <w:rsid w:val="00BB17CD"/>
    <w:rsid w:val="00BB3471"/>
    <w:rsid w:val="00BB57E7"/>
    <w:rsid w:val="00BB5B31"/>
    <w:rsid w:val="00BC140D"/>
    <w:rsid w:val="00BC1425"/>
    <w:rsid w:val="00BC5117"/>
    <w:rsid w:val="00BD1B90"/>
    <w:rsid w:val="00BD1E88"/>
    <w:rsid w:val="00BD6A4F"/>
    <w:rsid w:val="00BF0E7A"/>
    <w:rsid w:val="00BF18C2"/>
    <w:rsid w:val="00BF4ECF"/>
    <w:rsid w:val="00BF5B60"/>
    <w:rsid w:val="00BF5F3E"/>
    <w:rsid w:val="00BF703B"/>
    <w:rsid w:val="00C0748D"/>
    <w:rsid w:val="00C10BA8"/>
    <w:rsid w:val="00C11B8D"/>
    <w:rsid w:val="00C12959"/>
    <w:rsid w:val="00C14E42"/>
    <w:rsid w:val="00C17729"/>
    <w:rsid w:val="00C17B9F"/>
    <w:rsid w:val="00C2342A"/>
    <w:rsid w:val="00C250A8"/>
    <w:rsid w:val="00C25664"/>
    <w:rsid w:val="00C3197D"/>
    <w:rsid w:val="00C33470"/>
    <w:rsid w:val="00C3347E"/>
    <w:rsid w:val="00C362F4"/>
    <w:rsid w:val="00C41931"/>
    <w:rsid w:val="00C43B03"/>
    <w:rsid w:val="00C46497"/>
    <w:rsid w:val="00C468C9"/>
    <w:rsid w:val="00C4727F"/>
    <w:rsid w:val="00C50FFE"/>
    <w:rsid w:val="00C523CD"/>
    <w:rsid w:val="00C53479"/>
    <w:rsid w:val="00C555D8"/>
    <w:rsid w:val="00C60E93"/>
    <w:rsid w:val="00C6188E"/>
    <w:rsid w:val="00C675A2"/>
    <w:rsid w:val="00C71EA4"/>
    <w:rsid w:val="00C72DA4"/>
    <w:rsid w:val="00C734D4"/>
    <w:rsid w:val="00C80836"/>
    <w:rsid w:val="00C81E86"/>
    <w:rsid w:val="00C822FE"/>
    <w:rsid w:val="00C82EB9"/>
    <w:rsid w:val="00C9189F"/>
    <w:rsid w:val="00C91AC6"/>
    <w:rsid w:val="00C92181"/>
    <w:rsid w:val="00C92DA4"/>
    <w:rsid w:val="00CA071D"/>
    <w:rsid w:val="00CA2DD0"/>
    <w:rsid w:val="00CA385C"/>
    <w:rsid w:val="00CA3C14"/>
    <w:rsid w:val="00CA4AE8"/>
    <w:rsid w:val="00CA59F2"/>
    <w:rsid w:val="00CB20BC"/>
    <w:rsid w:val="00CB289E"/>
    <w:rsid w:val="00CB3D7F"/>
    <w:rsid w:val="00CB3F65"/>
    <w:rsid w:val="00CC0583"/>
    <w:rsid w:val="00CC24F1"/>
    <w:rsid w:val="00CC4C04"/>
    <w:rsid w:val="00CC618C"/>
    <w:rsid w:val="00CC6BCA"/>
    <w:rsid w:val="00CC7C27"/>
    <w:rsid w:val="00CD1DAB"/>
    <w:rsid w:val="00CD3C07"/>
    <w:rsid w:val="00CE0458"/>
    <w:rsid w:val="00CE2135"/>
    <w:rsid w:val="00CE495B"/>
    <w:rsid w:val="00CE4B83"/>
    <w:rsid w:val="00CF179D"/>
    <w:rsid w:val="00CF32AA"/>
    <w:rsid w:val="00CF7B3D"/>
    <w:rsid w:val="00D00203"/>
    <w:rsid w:val="00D005F4"/>
    <w:rsid w:val="00D01724"/>
    <w:rsid w:val="00D02CF3"/>
    <w:rsid w:val="00D030A2"/>
    <w:rsid w:val="00D1291A"/>
    <w:rsid w:val="00D14127"/>
    <w:rsid w:val="00D141F6"/>
    <w:rsid w:val="00D15FFC"/>
    <w:rsid w:val="00D2097E"/>
    <w:rsid w:val="00D21781"/>
    <w:rsid w:val="00D222AE"/>
    <w:rsid w:val="00D25AF4"/>
    <w:rsid w:val="00D26184"/>
    <w:rsid w:val="00D27963"/>
    <w:rsid w:val="00D27C0E"/>
    <w:rsid w:val="00D3324D"/>
    <w:rsid w:val="00D34D99"/>
    <w:rsid w:val="00D353AB"/>
    <w:rsid w:val="00D4006C"/>
    <w:rsid w:val="00D41CCE"/>
    <w:rsid w:val="00D42261"/>
    <w:rsid w:val="00D42AC0"/>
    <w:rsid w:val="00D43107"/>
    <w:rsid w:val="00D44748"/>
    <w:rsid w:val="00D4789C"/>
    <w:rsid w:val="00D47A08"/>
    <w:rsid w:val="00D47FE9"/>
    <w:rsid w:val="00D5146D"/>
    <w:rsid w:val="00D527A4"/>
    <w:rsid w:val="00D55401"/>
    <w:rsid w:val="00D55DBD"/>
    <w:rsid w:val="00D56150"/>
    <w:rsid w:val="00D60EAA"/>
    <w:rsid w:val="00D61BAA"/>
    <w:rsid w:val="00D6520D"/>
    <w:rsid w:val="00D668C6"/>
    <w:rsid w:val="00D675FA"/>
    <w:rsid w:val="00D73E87"/>
    <w:rsid w:val="00D753DB"/>
    <w:rsid w:val="00D76D9E"/>
    <w:rsid w:val="00D812E0"/>
    <w:rsid w:val="00D8239A"/>
    <w:rsid w:val="00D839FB"/>
    <w:rsid w:val="00D85634"/>
    <w:rsid w:val="00D87A45"/>
    <w:rsid w:val="00D91F1E"/>
    <w:rsid w:val="00D92AE7"/>
    <w:rsid w:val="00D95972"/>
    <w:rsid w:val="00DA06BA"/>
    <w:rsid w:val="00DA3E8D"/>
    <w:rsid w:val="00DA79A6"/>
    <w:rsid w:val="00DB08C7"/>
    <w:rsid w:val="00DB0A62"/>
    <w:rsid w:val="00DB0FE7"/>
    <w:rsid w:val="00DB283F"/>
    <w:rsid w:val="00DB4703"/>
    <w:rsid w:val="00DB5D4F"/>
    <w:rsid w:val="00DB6760"/>
    <w:rsid w:val="00DB705B"/>
    <w:rsid w:val="00DB73BE"/>
    <w:rsid w:val="00DC0620"/>
    <w:rsid w:val="00DC3C21"/>
    <w:rsid w:val="00DC43CB"/>
    <w:rsid w:val="00DC4B3E"/>
    <w:rsid w:val="00DC7C05"/>
    <w:rsid w:val="00DD20C3"/>
    <w:rsid w:val="00DE0D0A"/>
    <w:rsid w:val="00DE19E5"/>
    <w:rsid w:val="00DE22B0"/>
    <w:rsid w:val="00DE2DCE"/>
    <w:rsid w:val="00DE791F"/>
    <w:rsid w:val="00DE7BD3"/>
    <w:rsid w:val="00DF12F3"/>
    <w:rsid w:val="00DF1C0F"/>
    <w:rsid w:val="00DF50FC"/>
    <w:rsid w:val="00DF6316"/>
    <w:rsid w:val="00DF689E"/>
    <w:rsid w:val="00E0327E"/>
    <w:rsid w:val="00E0420D"/>
    <w:rsid w:val="00E047BC"/>
    <w:rsid w:val="00E04AEE"/>
    <w:rsid w:val="00E14A39"/>
    <w:rsid w:val="00E14AA5"/>
    <w:rsid w:val="00E14B76"/>
    <w:rsid w:val="00E14CC0"/>
    <w:rsid w:val="00E16228"/>
    <w:rsid w:val="00E20D33"/>
    <w:rsid w:val="00E24122"/>
    <w:rsid w:val="00E2496F"/>
    <w:rsid w:val="00E25799"/>
    <w:rsid w:val="00E25C38"/>
    <w:rsid w:val="00E363EF"/>
    <w:rsid w:val="00E424E2"/>
    <w:rsid w:val="00E4526A"/>
    <w:rsid w:val="00E46190"/>
    <w:rsid w:val="00E53A15"/>
    <w:rsid w:val="00E5552C"/>
    <w:rsid w:val="00E5660D"/>
    <w:rsid w:val="00E64B97"/>
    <w:rsid w:val="00E64C09"/>
    <w:rsid w:val="00E6525F"/>
    <w:rsid w:val="00E7076E"/>
    <w:rsid w:val="00E70FB0"/>
    <w:rsid w:val="00E72538"/>
    <w:rsid w:val="00E72BE6"/>
    <w:rsid w:val="00E7630B"/>
    <w:rsid w:val="00E7773A"/>
    <w:rsid w:val="00E80F89"/>
    <w:rsid w:val="00E872A8"/>
    <w:rsid w:val="00E92283"/>
    <w:rsid w:val="00E9481C"/>
    <w:rsid w:val="00E96B7C"/>
    <w:rsid w:val="00EA1BF3"/>
    <w:rsid w:val="00EA3719"/>
    <w:rsid w:val="00EB2576"/>
    <w:rsid w:val="00EB6832"/>
    <w:rsid w:val="00EB7B23"/>
    <w:rsid w:val="00EC243E"/>
    <w:rsid w:val="00EC4A3D"/>
    <w:rsid w:val="00EC5DB3"/>
    <w:rsid w:val="00EC6214"/>
    <w:rsid w:val="00EE1248"/>
    <w:rsid w:val="00EE3D01"/>
    <w:rsid w:val="00EF1C86"/>
    <w:rsid w:val="00EF3C3C"/>
    <w:rsid w:val="00EF5622"/>
    <w:rsid w:val="00EF58B7"/>
    <w:rsid w:val="00EF6F1A"/>
    <w:rsid w:val="00F02343"/>
    <w:rsid w:val="00F02A86"/>
    <w:rsid w:val="00F03F2B"/>
    <w:rsid w:val="00F03F56"/>
    <w:rsid w:val="00F0518B"/>
    <w:rsid w:val="00F07F3F"/>
    <w:rsid w:val="00F10759"/>
    <w:rsid w:val="00F10DCC"/>
    <w:rsid w:val="00F11D16"/>
    <w:rsid w:val="00F120BA"/>
    <w:rsid w:val="00F150FE"/>
    <w:rsid w:val="00F174FA"/>
    <w:rsid w:val="00F2188A"/>
    <w:rsid w:val="00F26C31"/>
    <w:rsid w:val="00F27375"/>
    <w:rsid w:val="00F34057"/>
    <w:rsid w:val="00F36625"/>
    <w:rsid w:val="00F42CD2"/>
    <w:rsid w:val="00F44FA2"/>
    <w:rsid w:val="00F50105"/>
    <w:rsid w:val="00F50EA1"/>
    <w:rsid w:val="00F5130D"/>
    <w:rsid w:val="00F515FF"/>
    <w:rsid w:val="00F554D6"/>
    <w:rsid w:val="00F632D6"/>
    <w:rsid w:val="00F70341"/>
    <w:rsid w:val="00F72785"/>
    <w:rsid w:val="00F73068"/>
    <w:rsid w:val="00F753DC"/>
    <w:rsid w:val="00F75B64"/>
    <w:rsid w:val="00F87ACF"/>
    <w:rsid w:val="00F92946"/>
    <w:rsid w:val="00F941A8"/>
    <w:rsid w:val="00F94696"/>
    <w:rsid w:val="00F97755"/>
    <w:rsid w:val="00FA43FE"/>
    <w:rsid w:val="00FA4B7E"/>
    <w:rsid w:val="00FA7429"/>
    <w:rsid w:val="00FB113E"/>
    <w:rsid w:val="00FB118C"/>
    <w:rsid w:val="00FB26FB"/>
    <w:rsid w:val="00FB64AD"/>
    <w:rsid w:val="00FB798F"/>
    <w:rsid w:val="00FB7A12"/>
    <w:rsid w:val="00FC2E69"/>
    <w:rsid w:val="00FC43C9"/>
    <w:rsid w:val="00FC4934"/>
    <w:rsid w:val="00FC65CD"/>
    <w:rsid w:val="00FC75EB"/>
    <w:rsid w:val="00FD1504"/>
    <w:rsid w:val="00FD31A8"/>
    <w:rsid w:val="00FD36B2"/>
    <w:rsid w:val="00FD396A"/>
    <w:rsid w:val="00FD6403"/>
    <w:rsid w:val="00FD6677"/>
    <w:rsid w:val="00FE36D9"/>
    <w:rsid w:val="00FE3DDA"/>
    <w:rsid w:val="00FE6D16"/>
    <w:rsid w:val="00FF32B3"/>
    <w:rsid w:val="00FF5CF8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73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003873"/>
    <w:pPr>
      <w:shd w:val="clear" w:color="auto" w:fill="FFFFFF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Default">
    <w:name w:val="Default"/>
    <w:rsid w:val="000038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D5AC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5AC4"/>
    <w:rPr>
      <w:b/>
      <w:bCs/>
    </w:rPr>
  </w:style>
  <w:style w:type="paragraph" w:styleId="a5">
    <w:name w:val="No Spacing"/>
    <w:uiPriority w:val="1"/>
    <w:qFormat/>
    <w:rsid w:val="004D5AC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List Paragraph"/>
    <w:basedOn w:val="a"/>
    <w:qFormat/>
    <w:rsid w:val="00953571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8F3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3A81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73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003873"/>
    <w:pPr>
      <w:shd w:val="clear" w:color="auto" w:fill="FFFFFF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Default">
    <w:name w:val="Default"/>
    <w:rsid w:val="000038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D5AC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5AC4"/>
    <w:rPr>
      <w:b/>
      <w:bCs/>
    </w:rPr>
  </w:style>
  <w:style w:type="paragraph" w:styleId="a5">
    <w:name w:val="No Spacing"/>
    <w:uiPriority w:val="1"/>
    <w:qFormat/>
    <w:rsid w:val="004D5AC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List Paragraph"/>
    <w:basedOn w:val="a"/>
    <w:qFormat/>
    <w:rsid w:val="00953571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8F3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3A81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13</Pages>
  <Words>4096</Words>
  <Characters>23348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2015-09-06T18:11:00Z</cp:lastPrinted>
  <dcterms:created xsi:type="dcterms:W3CDTF">2015-07-18T23:37:00Z</dcterms:created>
  <dcterms:modified xsi:type="dcterms:W3CDTF">2015-10-27T14:40:00Z</dcterms:modified>
</cp:coreProperties>
</file>